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40" w:rsidRPr="00792425" w:rsidRDefault="007F3C40" w:rsidP="007F3C40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2425">
        <w:rPr>
          <w:rFonts w:ascii="Arial" w:hAnsi="Arial" w:cs="Arial"/>
          <w:b/>
          <w:sz w:val="24"/>
          <w:szCs w:val="24"/>
        </w:rPr>
        <w:t>Załącznik nr 2 do SIWZ</w:t>
      </w:r>
    </w:p>
    <w:p w:rsidR="007F3C40" w:rsidRPr="00792425" w:rsidRDefault="007F3C40" w:rsidP="007F3C4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Zamawiający:</w:t>
      </w:r>
    </w:p>
    <w:p w:rsidR="007F3C40" w:rsidRPr="00792425" w:rsidRDefault="007F3C40" w:rsidP="007F3C4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CENTRALNY INSTYTUT OCHRONY PRACY –</w:t>
      </w:r>
    </w:p>
    <w:p w:rsidR="007F3C40" w:rsidRPr="00792425" w:rsidRDefault="007F3C40" w:rsidP="007F3C4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Państwowy Instytut Badawczy</w:t>
      </w:r>
    </w:p>
    <w:p w:rsidR="007F3C40" w:rsidRPr="00792425" w:rsidRDefault="007F3C40" w:rsidP="007F3C4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ul. Czerniakowska 16</w:t>
      </w:r>
    </w:p>
    <w:p w:rsidR="007F3C40" w:rsidRPr="00792425" w:rsidRDefault="007F3C40" w:rsidP="007F3C40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00-701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F3C40" w:rsidRPr="00792425" w:rsidTr="004304B6">
        <w:tc>
          <w:tcPr>
            <w:tcW w:w="9212" w:type="dxa"/>
            <w:shd w:val="clear" w:color="auto" w:fill="17365D"/>
          </w:tcPr>
          <w:p w:rsidR="007F3C40" w:rsidRPr="00792425" w:rsidRDefault="007F3C40" w:rsidP="004304B6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>Formularz cenowy</w:t>
            </w:r>
          </w:p>
        </w:tc>
      </w:tr>
    </w:tbl>
    <w:p w:rsidR="007F3C40" w:rsidRPr="00792425" w:rsidRDefault="007F3C40" w:rsidP="007F3C40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5756"/>
      </w:tblGrid>
      <w:tr w:rsidR="007F3C40" w:rsidRPr="00792425" w:rsidTr="004304B6">
        <w:tc>
          <w:tcPr>
            <w:tcW w:w="9273" w:type="dxa"/>
            <w:gridSpan w:val="2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Nazwa Wykonawcy/Wykonawców w przypadku oferty wspólnej:</w:t>
            </w:r>
          </w:p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7F3C40" w:rsidRPr="00792425" w:rsidTr="004304B6">
        <w:tc>
          <w:tcPr>
            <w:tcW w:w="9273" w:type="dxa"/>
            <w:gridSpan w:val="2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lub siedziba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870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5870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870" w:type="dxa"/>
          </w:tcPr>
          <w:p w:rsidR="007F3C40" w:rsidRPr="00792425" w:rsidRDefault="007F3C40" w:rsidP="007F3C40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7F3C40" w:rsidRPr="00792425" w:rsidRDefault="007F3C40" w:rsidP="007F3C40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7F3C40" w:rsidRPr="00792425" w:rsidRDefault="007F3C40" w:rsidP="007F3C40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Czy Wykonawca jest małym lub średnim przedsiębiorstwem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870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870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40" w:rsidRPr="00792425" w:rsidTr="004304B6">
        <w:tc>
          <w:tcPr>
            <w:tcW w:w="3403" w:type="dxa"/>
          </w:tcPr>
          <w:p w:rsidR="007F3C40" w:rsidRPr="00792425" w:rsidRDefault="007F3C40" w:rsidP="004304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870" w:type="dxa"/>
          </w:tcPr>
          <w:p w:rsidR="007F3C40" w:rsidRPr="00792425" w:rsidRDefault="007F3C40" w:rsidP="004304B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</w:tbl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przetargu nieograniczonego na dostawę </w:t>
      </w:r>
      <w:r w:rsidRPr="002C75FF">
        <w:rPr>
          <w:rFonts w:ascii="Arial" w:hAnsi="Arial" w:cs="Arial"/>
          <w:sz w:val="24"/>
          <w:szCs w:val="24"/>
        </w:rPr>
        <w:t>oprogramowania wraz z serwerem backupu dla systemu finansowo-księgowego</w:t>
      </w:r>
      <w:r>
        <w:rPr>
          <w:rFonts w:ascii="Arial" w:hAnsi="Arial" w:cs="Arial"/>
          <w:sz w:val="24"/>
          <w:szCs w:val="24"/>
        </w:rPr>
        <w:t xml:space="preserve"> firmy</w:t>
      </w:r>
      <w:r w:rsidRPr="002C75FF">
        <w:rPr>
          <w:rFonts w:ascii="Arial" w:hAnsi="Arial" w:cs="Arial"/>
          <w:sz w:val="24"/>
          <w:szCs w:val="24"/>
        </w:rPr>
        <w:t xml:space="preserve"> SIMPLE</w:t>
      </w:r>
      <w:r w:rsidRPr="00792425">
        <w:rPr>
          <w:rFonts w:ascii="Arial" w:hAnsi="Arial" w:cs="Arial"/>
          <w:sz w:val="24"/>
          <w:szCs w:val="24"/>
        </w:rPr>
        <w:t>, na warunkach określonych w SIWZ i zgodnie z jej treścią:</w:t>
      </w:r>
    </w:p>
    <w:p w:rsidR="007F3C40" w:rsidRPr="00273A8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3A80">
        <w:rPr>
          <w:rFonts w:ascii="Arial" w:hAnsi="Arial" w:cs="Arial"/>
          <w:b/>
          <w:sz w:val="24"/>
          <w:szCs w:val="24"/>
          <w:u w:val="single"/>
        </w:rPr>
        <w:t>Łączna wartość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242"/>
        <w:gridCol w:w="4418"/>
      </w:tblGrid>
      <w:tr w:rsidR="007F3C40" w:rsidRPr="00273A80" w:rsidTr="004304B6">
        <w:tc>
          <w:tcPr>
            <w:tcW w:w="2518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273A80" w:rsidTr="004304B6">
        <w:tc>
          <w:tcPr>
            <w:tcW w:w="2518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lastRenderedPageBreak/>
              <w:t>Wartość podatku VAT</w:t>
            </w:r>
          </w:p>
        </w:tc>
        <w:tc>
          <w:tcPr>
            <w:tcW w:w="2268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(…..% VAT)</w:t>
            </w:r>
          </w:p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273A80" w:rsidTr="004304B6">
        <w:tc>
          <w:tcPr>
            <w:tcW w:w="2518" w:type="dxa"/>
            <w:shd w:val="clear" w:color="auto" w:fill="auto"/>
          </w:tcPr>
          <w:p w:rsidR="007F3C40" w:rsidRPr="00273A80" w:rsidRDefault="007F3C40" w:rsidP="004304B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A8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</w:tc>
        <w:tc>
          <w:tcPr>
            <w:tcW w:w="4426" w:type="dxa"/>
            <w:shd w:val="clear" w:color="auto" w:fill="auto"/>
          </w:tcPr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273A80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A80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</w:tbl>
    <w:p w:rsidR="007F3C40" w:rsidRPr="00273A80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73A80">
        <w:rPr>
          <w:rFonts w:ascii="Arial" w:hAnsi="Arial" w:cs="Arial"/>
          <w:sz w:val="24"/>
          <w:szCs w:val="24"/>
        </w:rPr>
        <w:t>a w tym za:</w:t>
      </w:r>
    </w:p>
    <w:p w:rsidR="007F3C40" w:rsidRPr="0010281E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281E">
        <w:rPr>
          <w:rFonts w:ascii="Arial" w:hAnsi="Arial" w:cs="Arial"/>
          <w:b/>
          <w:sz w:val="24"/>
          <w:szCs w:val="24"/>
          <w:u w:val="single"/>
        </w:rPr>
        <w:t>wartość zamówienia - pkt. 1 Załącznika nr 1.1.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242"/>
        <w:gridCol w:w="4418"/>
      </w:tblGrid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(…..% VAT)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81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4786" w:type="dxa"/>
            <w:gridSpan w:val="2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81E">
              <w:rPr>
                <w:rFonts w:ascii="Arial" w:hAnsi="Arial" w:cs="Arial"/>
                <w:b/>
                <w:sz w:val="20"/>
                <w:szCs w:val="20"/>
              </w:rPr>
              <w:t>Czas dostawy: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do …….. tygodni</w:t>
            </w:r>
          </w:p>
        </w:tc>
      </w:tr>
    </w:tbl>
    <w:p w:rsidR="007F3C40" w:rsidRPr="0010281E" w:rsidRDefault="007F3C40" w:rsidP="007F3C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40" w:rsidRPr="0010281E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281E">
        <w:rPr>
          <w:rFonts w:ascii="Arial" w:hAnsi="Arial" w:cs="Arial"/>
          <w:b/>
          <w:sz w:val="24"/>
          <w:szCs w:val="24"/>
          <w:u w:val="single"/>
        </w:rPr>
        <w:t>wartość zamówienia - pkt. 2 Załącznika nr 1.1.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242"/>
        <w:gridCol w:w="4418"/>
      </w:tblGrid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(…..% VAT)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81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4786" w:type="dxa"/>
            <w:gridSpan w:val="2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81E">
              <w:rPr>
                <w:rFonts w:ascii="Arial" w:hAnsi="Arial" w:cs="Arial"/>
                <w:b/>
                <w:sz w:val="20"/>
                <w:szCs w:val="20"/>
              </w:rPr>
              <w:t>Czas dostawy: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do …….. tygodni</w:t>
            </w:r>
          </w:p>
        </w:tc>
      </w:tr>
    </w:tbl>
    <w:p w:rsidR="007F3C40" w:rsidRPr="0010281E" w:rsidRDefault="007F3C40" w:rsidP="007F3C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40" w:rsidRPr="0010281E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281E">
        <w:rPr>
          <w:rFonts w:ascii="Arial" w:hAnsi="Arial" w:cs="Arial"/>
          <w:b/>
          <w:sz w:val="24"/>
          <w:szCs w:val="24"/>
          <w:u w:val="single"/>
        </w:rPr>
        <w:t>wartość zamówienia - pkt. 3 Załącznika nr 1.1.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242"/>
        <w:gridCol w:w="4418"/>
      </w:tblGrid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(…..% VAT)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……………………..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10281E" w:rsidTr="004304B6">
        <w:tc>
          <w:tcPr>
            <w:tcW w:w="2518" w:type="dxa"/>
            <w:shd w:val="clear" w:color="auto" w:fill="auto"/>
          </w:tcPr>
          <w:p w:rsidR="007F3C40" w:rsidRPr="0010281E" w:rsidRDefault="007F3C40" w:rsidP="004304B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81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</w:tc>
        <w:tc>
          <w:tcPr>
            <w:tcW w:w="4426" w:type="dxa"/>
            <w:shd w:val="clear" w:color="auto" w:fill="auto"/>
          </w:tcPr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  <w:p w:rsidR="007F3C40" w:rsidRPr="0010281E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81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7F3C40" w:rsidRPr="00792425" w:rsidTr="004304B6">
        <w:tc>
          <w:tcPr>
            <w:tcW w:w="4786" w:type="dxa"/>
            <w:gridSpan w:val="2"/>
            <w:shd w:val="clear" w:color="auto" w:fill="auto"/>
          </w:tcPr>
          <w:p w:rsidR="007F3C40" w:rsidRPr="00792425" w:rsidRDefault="007F3C40" w:rsidP="004304B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Czas dostawy:</w:t>
            </w:r>
          </w:p>
        </w:tc>
        <w:tc>
          <w:tcPr>
            <w:tcW w:w="4426" w:type="dxa"/>
            <w:shd w:val="clear" w:color="auto" w:fill="auto"/>
          </w:tcPr>
          <w:p w:rsidR="007F3C40" w:rsidRPr="00792425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do …….. tygodni</w:t>
            </w:r>
          </w:p>
        </w:tc>
      </w:tr>
    </w:tbl>
    <w:p w:rsidR="007F3C40" w:rsidRPr="00792425" w:rsidRDefault="007F3C40" w:rsidP="007F3C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Oświadczamy, że: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>w cenie oferty zostały uwzględnione wszystkie koszty wykonania zamówienia i realizacji przyszłego świadczenia umownego;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zapoznaliśmy się z postanowieniami wzoru umowy i zobowiązujemy się, w przypadku wyboru naszej oferty, do zawarcia umowy na określonych warunkach, w miejscu i terminie wyznaczonym przez Zamawiającego;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zapoznaliśmy się ze specyfikacją istotnych warunków zamówienia, nie wnosimy do niej zastrzeżeń oraz przyjmujemy warunki w niej zawarte;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akceptujemy warunki płatności za zrealizowanie przedmiotu zamówienia określone w SIWZ;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jesteśmy związani niniejszą ofertą przez okres 30 dni od dnia upływu terminu składania ofert;</w:t>
      </w:r>
    </w:p>
    <w:p w:rsidR="007F3C40" w:rsidRPr="00792425" w:rsidRDefault="007F3C40" w:rsidP="007F3C40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oświadczamy, że wybór oferty nie będzie/będzie (</w:t>
      </w:r>
      <w:r w:rsidRPr="00792425">
        <w:rPr>
          <w:rFonts w:ascii="Arial" w:hAnsi="Arial" w:cs="Arial"/>
          <w:i/>
          <w:sz w:val="20"/>
          <w:szCs w:val="20"/>
        </w:rPr>
        <w:t>proszę zaznaczyć właściwe</w:t>
      </w:r>
      <w:r w:rsidRPr="00792425">
        <w:rPr>
          <w:rFonts w:ascii="Arial" w:hAnsi="Arial" w:cs="Arial"/>
          <w:sz w:val="24"/>
          <w:szCs w:val="24"/>
        </w:rPr>
        <w:t>)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podatku;</w:t>
      </w:r>
    </w:p>
    <w:p w:rsidR="007F3C40" w:rsidRPr="00792425" w:rsidRDefault="007F3C40" w:rsidP="007F3C40">
      <w:pPr>
        <w:numPr>
          <w:ilvl w:val="0"/>
          <w:numId w:val="2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niniejsza oferta zawiera na stronach od ….. do …… informacje stanowiące </w:t>
      </w:r>
      <w:r w:rsidRPr="00792425">
        <w:rPr>
          <w:rFonts w:ascii="Arial" w:hAnsi="Arial" w:cs="Arial"/>
          <w:b/>
          <w:sz w:val="24"/>
          <w:szCs w:val="24"/>
        </w:rPr>
        <w:t>tajemnicę przedsiębiorstwa</w:t>
      </w:r>
      <w:r w:rsidRPr="00792425">
        <w:rPr>
          <w:rFonts w:ascii="Arial" w:hAnsi="Arial" w:cs="Arial"/>
          <w:sz w:val="24"/>
          <w:szCs w:val="24"/>
        </w:rPr>
        <w:t xml:space="preserve"> w rozumieniu przepisów o zwalczaniu nieuczciwej konkurencji.</w:t>
      </w:r>
    </w:p>
    <w:p w:rsidR="007F3C40" w:rsidRPr="00792425" w:rsidRDefault="007F3C40" w:rsidP="007F3C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792425">
        <w:rPr>
          <w:rFonts w:ascii="Arial" w:hAnsi="Arial" w:cs="Arial"/>
          <w:sz w:val="24"/>
          <w:szCs w:val="24"/>
        </w:rPr>
        <w:t>CEiDG</w:t>
      </w:r>
      <w:proofErr w:type="spellEnd"/>
      <w:r w:rsidRPr="00792425">
        <w:rPr>
          <w:rFonts w:ascii="Arial" w:hAnsi="Arial" w:cs="Arial"/>
          <w:sz w:val="24"/>
          <w:szCs w:val="24"/>
        </w:rPr>
        <w:t>/</w:t>
      </w:r>
      <w:r w:rsidRPr="006D0E7B">
        <w:rPr>
          <w:rFonts w:ascii="Arial" w:hAnsi="Arial" w:cs="Arial"/>
          <w:sz w:val="24"/>
          <w:szCs w:val="24"/>
        </w:rPr>
        <w:t>Krajowym Rejestrze Sądowym/udzielonym pełnomocnictwem</w:t>
      </w:r>
      <w:r>
        <w:rPr>
          <w:rFonts w:ascii="Arial" w:hAnsi="Arial" w:cs="Arial"/>
          <w:sz w:val="24"/>
          <w:szCs w:val="24"/>
        </w:rPr>
        <w:t xml:space="preserve"> (</w:t>
      </w:r>
      <w:r w:rsidRPr="006D0E7B">
        <w:rPr>
          <w:rFonts w:ascii="Arial" w:hAnsi="Arial" w:cs="Arial"/>
          <w:i/>
          <w:sz w:val="24"/>
          <w:szCs w:val="24"/>
        </w:rPr>
        <w:t>niepotrzebne skreślić</w:t>
      </w:r>
      <w:r>
        <w:rPr>
          <w:rFonts w:ascii="Arial" w:hAnsi="Arial" w:cs="Arial"/>
          <w:sz w:val="24"/>
          <w:szCs w:val="24"/>
        </w:rPr>
        <w:t>)</w:t>
      </w:r>
      <w:r w:rsidRPr="00792425">
        <w:rPr>
          <w:rFonts w:ascii="Arial" w:hAnsi="Arial" w:cs="Arial"/>
          <w:sz w:val="24"/>
          <w:szCs w:val="24"/>
        </w:rPr>
        <w:t>:</w:t>
      </w:r>
    </w:p>
    <w:p w:rsidR="007F3C40" w:rsidRPr="00792425" w:rsidRDefault="007F3C40" w:rsidP="007F3C40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Imię i nazwisko - ……………………………………. – stanowisko/funkcja …………………………..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Wraz z ofertą składamy następujące oświadczenia i dokumenty:</w:t>
      </w:r>
    </w:p>
    <w:p w:rsidR="007F3C40" w:rsidRPr="00792425" w:rsidRDefault="007F3C40" w:rsidP="007F3C40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7F3C40" w:rsidRPr="00792425" w:rsidRDefault="007F3C40" w:rsidP="007F3C40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7F3C40" w:rsidRPr="00792425" w:rsidRDefault="007F3C40" w:rsidP="007F3C40">
      <w:pPr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pacing w:before="120" w:after="0" w:line="24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2425">
        <w:rPr>
          <w:rFonts w:ascii="Arial" w:hAnsi="Arial" w:cs="Arial"/>
          <w:b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9242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92425">
        <w:rPr>
          <w:rFonts w:ascii="Arial" w:hAnsi="Arial" w:cs="Arial"/>
          <w:sz w:val="24"/>
          <w:szCs w:val="24"/>
        </w:rPr>
        <w:t>.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2425">
        <w:rPr>
          <w:rFonts w:ascii="Arial" w:hAnsi="Arial" w:cs="Arial"/>
          <w:i/>
          <w:sz w:val="20"/>
          <w:szCs w:val="20"/>
          <w:u w:val="single"/>
        </w:rPr>
        <w:t>Informacja dla Wykonawcy: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2425">
        <w:rPr>
          <w:rFonts w:ascii="Arial" w:hAnsi="Arial" w:cs="Arial"/>
          <w:i/>
          <w:sz w:val="20"/>
          <w:szCs w:val="20"/>
        </w:rPr>
        <w:t>Formularz oferty musi być podpisany przez osobę lub osoby uprawnione do reprezentacji Wykonawcy i przedłożony wraz z dokumentem (-</w:t>
      </w:r>
      <w:proofErr w:type="spellStart"/>
      <w:r w:rsidRPr="00792425">
        <w:rPr>
          <w:rFonts w:ascii="Arial" w:hAnsi="Arial" w:cs="Arial"/>
          <w:i/>
          <w:sz w:val="20"/>
          <w:szCs w:val="20"/>
        </w:rPr>
        <w:t>ami</w:t>
      </w:r>
      <w:proofErr w:type="spellEnd"/>
      <w:r w:rsidRPr="00792425">
        <w:rPr>
          <w:rFonts w:ascii="Arial" w:hAnsi="Arial" w:cs="Arial"/>
          <w:i/>
          <w:sz w:val="20"/>
          <w:szCs w:val="20"/>
        </w:rPr>
        <w:t>) potwierdzającymi prawo do reprezentacji Wykonawcy przez osobę podpisująca ofertę.</w:t>
      </w:r>
    </w:p>
    <w:p w:rsidR="007F3C40" w:rsidRPr="00792425" w:rsidRDefault="007F3C40" w:rsidP="007F3C40">
      <w:pPr>
        <w:keepNext/>
        <w:spacing w:after="0" w:line="240" w:lineRule="auto"/>
        <w:jc w:val="right"/>
        <w:outlineLvl w:val="8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  <w:sectPr w:rsidR="007F3C40" w:rsidRPr="00792425" w:rsidSect="004F13F1">
          <w:headerReference w:type="even" r:id="rId8"/>
          <w:head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F3C40" w:rsidRPr="00792425" w:rsidRDefault="007F3C40" w:rsidP="007F3C40">
      <w:pPr>
        <w:spacing w:before="120"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>Załącznik nr od 2.1 do SIWZ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7"/>
      </w:tblGrid>
      <w:tr w:rsidR="007F3C40" w:rsidRPr="00792425" w:rsidTr="004304B6">
        <w:trPr>
          <w:jc w:val="center"/>
        </w:trPr>
        <w:tc>
          <w:tcPr>
            <w:tcW w:w="10717" w:type="dxa"/>
            <w:shd w:val="clear" w:color="auto" w:fill="17365D"/>
          </w:tcPr>
          <w:p w:rsidR="007F3C40" w:rsidRPr="00792425" w:rsidRDefault="007F3C40" w:rsidP="004304B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>Szczegółowy formularz cenowy</w:t>
            </w:r>
          </w:p>
        </w:tc>
      </w:tr>
    </w:tbl>
    <w:p w:rsidR="007F3C40" w:rsidRPr="00792425" w:rsidRDefault="007F3C40" w:rsidP="007F3C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C40" w:rsidRPr="00792425" w:rsidRDefault="007F3C40" w:rsidP="007F3C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425">
        <w:rPr>
          <w:rFonts w:ascii="Arial" w:hAnsi="Arial" w:cs="Arial"/>
          <w:b/>
          <w:sz w:val="20"/>
          <w:szCs w:val="20"/>
        </w:rPr>
        <w:t xml:space="preserve">WARTOŚĆ  ZAMÓWIENIA </w:t>
      </w:r>
      <w:r w:rsidRPr="00792425">
        <w:rPr>
          <w:rFonts w:ascii="Arial" w:hAnsi="Arial" w:cs="Arial"/>
          <w:sz w:val="20"/>
          <w:szCs w:val="20"/>
        </w:rPr>
        <w:t xml:space="preserve"> (Szczegółowa specyfikacja w Załączniku nr 1.1)</w:t>
      </w:r>
    </w:p>
    <w:p w:rsidR="007F3C40" w:rsidRPr="00792425" w:rsidRDefault="007F3C40" w:rsidP="007F3C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C40" w:rsidRPr="00792425" w:rsidRDefault="007F3C40" w:rsidP="007F3C4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792425">
        <w:rPr>
          <w:rFonts w:ascii="Arial" w:hAnsi="Arial" w:cs="Arial"/>
          <w:b/>
          <w:sz w:val="20"/>
          <w:szCs w:val="20"/>
        </w:rPr>
        <w:t xml:space="preserve">                             za łączną kwotę brutto: ……………………………….</w:t>
      </w:r>
    </w:p>
    <w:p w:rsidR="007F3C40" w:rsidRPr="00792425" w:rsidRDefault="007F3C40" w:rsidP="007F3C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2425">
        <w:rPr>
          <w:rFonts w:ascii="Arial" w:hAnsi="Arial" w:cs="Arial"/>
          <w:sz w:val="20"/>
          <w:szCs w:val="20"/>
        </w:rPr>
        <w:t>W tym (wyszczególnienie):</w:t>
      </w:r>
    </w:p>
    <w:p w:rsidR="007F3C40" w:rsidRPr="00792425" w:rsidRDefault="007F3C40" w:rsidP="007F3C4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511"/>
        <w:gridCol w:w="1612"/>
        <w:gridCol w:w="2341"/>
        <w:gridCol w:w="2097"/>
        <w:gridCol w:w="1827"/>
        <w:gridCol w:w="984"/>
        <w:gridCol w:w="2230"/>
      </w:tblGrid>
      <w:tr w:rsidR="007F3C40" w:rsidRPr="00792425" w:rsidTr="004304B6">
        <w:trPr>
          <w:trHeight w:val="973"/>
          <w:tblHeader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Nazwa oprogramowania/ serwera backupu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Odniesienie do szczegółowej specyfikacji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Typ oferowany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(wraz z wymaganym wsparciem)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Liczba szt.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F3C40" w:rsidRPr="00792425" w:rsidTr="004304B6">
        <w:trPr>
          <w:trHeight w:val="390"/>
          <w:tblHeader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42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F3C40" w:rsidRPr="00792425" w:rsidTr="004304B6">
        <w:trPr>
          <w:trHeight w:val="444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60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 xml:space="preserve">Oprogramowanie systemowe (licencje komercyjne) dla 3 serwerów posiadanych przez Zamawiającego z opcją </w:t>
            </w:r>
            <w:proofErr w:type="spellStart"/>
            <w:r w:rsidRPr="00441BAA">
              <w:rPr>
                <w:rFonts w:ascii="Arial" w:hAnsi="Arial" w:cs="Arial"/>
                <w:sz w:val="20"/>
                <w:szCs w:val="20"/>
              </w:rPr>
              <w:t>downgrade’u</w:t>
            </w:r>
            <w:proofErr w:type="spellEnd"/>
            <w:r w:rsidRPr="00441BAA">
              <w:rPr>
                <w:rFonts w:ascii="Arial" w:hAnsi="Arial" w:cs="Arial"/>
                <w:sz w:val="20"/>
                <w:szCs w:val="20"/>
              </w:rPr>
              <w:t xml:space="preserve"> - 3 szt. wraz z 40 licencjami dostępowymi dla użytkowników </w:t>
            </w: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Oprogramowanie</w:t>
            </w:r>
            <w:r w:rsidRPr="00441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1BAA">
              <w:rPr>
                <w:b/>
                <w:sz w:val="28"/>
                <w:szCs w:val="28"/>
              </w:rPr>
              <w:t>TYP-P1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Zał. 1.1, pkt. 1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Licencje dostępowe dla użytkowników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Zał. 1.1, pkt. 1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444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60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 xml:space="preserve">Oprogramowanie bazy danych (licencje komercyjne) pracujące w klastrze </w:t>
            </w:r>
            <w:proofErr w:type="spellStart"/>
            <w:r w:rsidRPr="00441BAA">
              <w:rPr>
                <w:rFonts w:ascii="Arial" w:hAnsi="Arial" w:cs="Arial"/>
                <w:sz w:val="20"/>
                <w:szCs w:val="20"/>
              </w:rPr>
              <w:t>active-passive</w:t>
            </w:r>
            <w:proofErr w:type="spellEnd"/>
            <w:r w:rsidRPr="00441BAA">
              <w:rPr>
                <w:rFonts w:ascii="Arial" w:hAnsi="Arial" w:cs="Arial"/>
                <w:sz w:val="20"/>
                <w:szCs w:val="20"/>
              </w:rPr>
              <w:t xml:space="preserve"> - 2 szt. wraz z 40 licencjami dostępowymi dla użytkowników </w:t>
            </w: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Oprogramowanie</w:t>
            </w:r>
            <w:r w:rsidRPr="00441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1BAA">
              <w:rPr>
                <w:b/>
                <w:sz w:val="28"/>
                <w:szCs w:val="28"/>
              </w:rPr>
              <w:t>TYP-P2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Zał. 1.1, pkt. 2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Licencje dostępowe dla użytkowników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Zał. 1.1, pkt. 2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444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460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 xml:space="preserve">Sewer backupu (macierz dyskowa wraz z oprogramowaniem) oraz oprogramowanie do realizacji backupu przeznaczone do wykonywania kopii zapasowych 3 serwerów wchodzących w skład systemu </w:t>
            </w:r>
            <w:r w:rsidRPr="00441BAA">
              <w:rPr>
                <w:rFonts w:ascii="Arial" w:hAnsi="Arial" w:cs="Arial"/>
                <w:b/>
                <w:bCs/>
                <w:sz w:val="20"/>
                <w:szCs w:val="20"/>
              </w:rPr>
              <w:t>SIMPLE</w:t>
            </w:r>
            <w:r w:rsidRPr="00441BAA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419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Serwer backupu</w:t>
            </w:r>
            <w:r w:rsidRPr="00441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1BAA">
              <w:rPr>
                <w:b/>
                <w:sz w:val="28"/>
                <w:szCs w:val="28"/>
              </w:rPr>
              <w:t>TYP-B</w:t>
            </w:r>
          </w:p>
        </w:tc>
        <w:tc>
          <w:tcPr>
            <w:tcW w:w="1612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1BAA">
              <w:rPr>
                <w:rFonts w:ascii="Arial" w:hAnsi="Arial" w:cs="Arial"/>
                <w:sz w:val="20"/>
                <w:szCs w:val="20"/>
              </w:rPr>
              <w:t>Zał. 1.1, pkt. 3</w:t>
            </w:r>
          </w:p>
        </w:tc>
        <w:tc>
          <w:tcPr>
            <w:tcW w:w="2341" w:type="dxa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207"/>
          <w:jc w:val="center"/>
        </w:trPr>
        <w:tc>
          <w:tcPr>
            <w:tcW w:w="15021" w:type="dxa"/>
            <w:gridSpan w:val="8"/>
            <w:tcMar>
              <w:left w:w="57" w:type="dxa"/>
              <w:right w:w="57" w:type="dxa"/>
            </w:tcMar>
            <w:vAlign w:val="center"/>
          </w:tcPr>
          <w:p w:rsidR="007F3C40" w:rsidRPr="00441BAA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0" w:rsidRPr="00792425" w:rsidTr="004304B6">
        <w:trPr>
          <w:trHeight w:val="477"/>
          <w:jc w:val="center"/>
        </w:trPr>
        <w:tc>
          <w:tcPr>
            <w:tcW w:w="1180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Łączna wartość oprogramowania i serwera backupu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3C40" w:rsidRPr="00792425" w:rsidRDefault="007F3C40" w:rsidP="00430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C40" w:rsidRPr="00792425" w:rsidRDefault="007F3C40" w:rsidP="007F3C40">
      <w:pPr>
        <w:spacing w:before="120" w:after="0" w:line="240" w:lineRule="auto"/>
        <w:rPr>
          <w:rFonts w:ascii="Arial" w:hAnsi="Arial" w:cs="Arial"/>
          <w:b/>
          <w:u w:val="single"/>
        </w:rPr>
        <w:sectPr w:rsidR="007F3C40" w:rsidRPr="00792425" w:rsidSect="00C21B9F">
          <w:pgSz w:w="16838" w:h="11906" w:orient="landscape"/>
          <w:pgMar w:top="1418" w:right="1276" w:bottom="1418" w:left="1418" w:header="709" w:footer="709" w:gutter="0"/>
          <w:cols w:space="708"/>
          <w:docGrid w:linePitch="360"/>
        </w:sectPr>
      </w:pPr>
    </w:p>
    <w:p w:rsidR="007F3C40" w:rsidRPr="00792425" w:rsidRDefault="007F3C40" w:rsidP="007F3C40">
      <w:pPr>
        <w:ind w:left="5664"/>
        <w:jc w:val="center"/>
        <w:rPr>
          <w:rFonts w:ascii="Arial" w:hAnsi="Arial" w:cs="Arial"/>
          <w:sz w:val="16"/>
          <w:szCs w:val="16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3 do SIWZ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F3C40" w:rsidRPr="00792425" w:rsidTr="004304B6">
        <w:tc>
          <w:tcPr>
            <w:tcW w:w="9212" w:type="dxa"/>
            <w:shd w:val="clear" w:color="auto" w:fill="17365D"/>
          </w:tcPr>
          <w:p w:rsidR="007F3C40" w:rsidRPr="00792425" w:rsidRDefault="007F3C40" w:rsidP="004304B6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2425">
              <w:rPr>
                <w:rFonts w:ascii="Arial" w:hAnsi="Arial" w:cs="Arial"/>
                <w:sz w:val="32"/>
                <w:szCs w:val="32"/>
              </w:rPr>
              <w:t>Oświadczenie Wykonawcy</w:t>
            </w:r>
          </w:p>
          <w:p w:rsidR="007F3C40" w:rsidRPr="00792425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>składane do postępowania w sprawie udzielenia zamówienia publicznego</w:t>
            </w:r>
          </w:p>
        </w:tc>
      </w:tr>
    </w:tbl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2425">
        <w:rPr>
          <w:rFonts w:ascii="Arial" w:hAnsi="Arial" w:cs="Arial"/>
          <w:b/>
          <w:bCs/>
          <w:sz w:val="28"/>
          <w:szCs w:val="28"/>
          <w:u w:val="single"/>
        </w:rPr>
        <w:t>Część I</w:t>
      </w:r>
      <w:r w:rsidRPr="00792425">
        <w:rPr>
          <w:rFonts w:ascii="Arial" w:hAnsi="Arial" w:cs="Arial"/>
          <w:b/>
          <w:bCs/>
          <w:sz w:val="28"/>
          <w:szCs w:val="28"/>
        </w:rPr>
        <w:t>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92425">
        <w:rPr>
          <w:rFonts w:ascii="Arial" w:hAnsi="Arial" w:cs="Arial"/>
          <w:b/>
          <w:bCs/>
          <w:sz w:val="28"/>
          <w:szCs w:val="28"/>
        </w:rPr>
        <w:t>Informacje dotyczące instytucji zamawiającej i postępowania o udzielenie zamówienia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3C40" w:rsidRPr="00792425" w:rsidRDefault="007F3C40" w:rsidP="007F3C40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>Nazwa, adresy i dane kontaktowe instytucji zamawiającej</w:t>
      </w:r>
    </w:p>
    <w:p w:rsidR="007F3C40" w:rsidRPr="00792425" w:rsidRDefault="007F3C40" w:rsidP="007F3C40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 xml:space="preserve">Nazwa: </w:t>
      </w:r>
      <w:r w:rsidRPr="00792425">
        <w:rPr>
          <w:rFonts w:ascii="Arial" w:hAnsi="Arial" w:cs="Arial"/>
          <w:b/>
          <w:sz w:val="24"/>
          <w:szCs w:val="24"/>
        </w:rPr>
        <w:t xml:space="preserve">Centralny Instytut Ochrony Pracy – Państwowy Instytut Badawczy </w:t>
      </w:r>
      <w:r w:rsidRPr="00792425">
        <w:rPr>
          <w:rFonts w:ascii="Arial" w:hAnsi="Arial" w:cs="Arial"/>
          <w:sz w:val="24"/>
          <w:szCs w:val="24"/>
        </w:rPr>
        <w:t>ul. Czerniakowska 16, 00-701 Warszawa</w:t>
      </w:r>
      <w:r w:rsidRPr="00792425">
        <w:rPr>
          <w:rFonts w:ascii="Arial" w:hAnsi="Arial" w:cs="Arial"/>
          <w:b/>
          <w:sz w:val="24"/>
          <w:szCs w:val="24"/>
        </w:rPr>
        <w:t>,</w:t>
      </w:r>
    </w:p>
    <w:p w:rsidR="007F3C40" w:rsidRPr="00792425" w:rsidRDefault="007F3C40" w:rsidP="007F3C40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>telefon: 22 623 37 98</w:t>
      </w:r>
      <w:r w:rsidRPr="0079242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2425">
        <w:rPr>
          <w:rFonts w:ascii="Arial" w:hAnsi="Arial" w:cs="Arial"/>
          <w:bCs/>
          <w:sz w:val="24"/>
          <w:szCs w:val="24"/>
        </w:rPr>
        <w:t>e-mail: ilnie@ciop.pl</w:t>
      </w:r>
    </w:p>
    <w:p w:rsidR="007F3C40" w:rsidRPr="00792425" w:rsidRDefault="007F3C40" w:rsidP="007F3C40">
      <w:pPr>
        <w:numPr>
          <w:ilvl w:val="0"/>
          <w:numId w:val="26"/>
        </w:num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 xml:space="preserve">Tytuł zamówienia </w:t>
      </w:r>
      <w:r w:rsidRPr="00792425">
        <w:rPr>
          <w:rFonts w:ascii="Arial" w:hAnsi="Arial" w:cs="Arial"/>
          <w:b/>
          <w:bCs/>
          <w:sz w:val="24"/>
          <w:szCs w:val="24"/>
        </w:rPr>
        <w:t xml:space="preserve">„Dostawa oprogramowania wraz z serwerem backupu dla systemu finansowo-księgowego </w:t>
      </w:r>
      <w:r>
        <w:rPr>
          <w:rFonts w:ascii="Arial" w:hAnsi="Arial" w:cs="Arial"/>
          <w:b/>
          <w:bCs/>
          <w:sz w:val="24"/>
          <w:szCs w:val="24"/>
        </w:rPr>
        <w:t xml:space="preserve">firmy </w:t>
      </w:r>
      <w:r w:rsidRPr="00792425">
        <w:rPr>
          <w:rFonts w:ascii="Arial" w:hAnsi="Arial" w:cs="Arial"/>
          <w:b/>
          <w:bCs/>
          <w:sz w:val="24"/>
          <w:szCs w:val="24"/>
        </w:rPr>
        <w:t>SIMPLE</w:t>
      </w:r>
      <w:r w:rsidRPr="00792425">
        <w:rPr>
          <w:rFonts w:ascii="Arial" w:hAnsi="Arial" w:cs="Arial"/>
          <w:b/>
          <w:sz w:val="24"/>
          <w:szCs w:val="24"/>
        </w:rPr>
        <w:t>”</w:t>
      </w:r>
      <w:r w:rsidRPr="002C75FF">
        <w:t xml:space="preserve"> </w:t>
      </w:r>
    </w:p>
    <w:p w:rsidR="007F3C40" w:rsidRPr="00792425" w:rsidRDefault="007F3C40" w:rsidP="007F3C40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Nr nadany sprawie przez Zamawiającego:</w:t>
      </w:r>
      <w:r w:rsidRPr="00792425">
        <w:rPr>
          <w:rFonts w:ascii="Arial" w:hAnsi="Arial" w:cs="Arial"/>
          <w:b/>
          <w:sz w:val="24"/>
          <w:szCs w:val="24"/>
        </w:rPr>
        <w:t xml:space="preserve"> TA/ZP-</w:t>
      </w:r>
      <w:r>
        <w:rPr>
          <w:rFonts w:ascii="Arial" w:hAnsi="Arial" w:cs="Arial"/>
          <w:b/>
          <w:sz w:val="24"/>
          <w:szCs w:val="24"/>
        </w:rPr>
        <w:t>13</w:t>
      </w:r>
      <w:r w:rsidRPr="00792425">
        <w:rPr>
          <w:rFonts w:ascii="Arial" w:hAnsi="Arial" w:cs="Arial"/>
          <w:b/>
          <w:sz w:val="24"/>
          <w:szCs w:val="24"/>
        </w:rPr>
        <w:t>/2019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  <w:u w:val="single"/>
        </w:rPr>
        <w:t>Część II</w:t>
      </w:r>
      <w:r w:rsidRPr="00792425">
        <w:rPr>
          <w:rFonts w:ascii="Arial" w:hAnsi="Arial" w:cs="Arial"/>
          <w:b/>
          <w:sz w:val="28"/>
          <w:szCs w:val="28"/>
        </w:rPr>
        <w:t xml:space="preserve">: 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</w:rPr>
        <w:t xml:space="preserve">Informacje dotyczące </w:t>
      </w:r>
      <w:r>
        <w:rPr>
          <w:rFonts w:ascii="Arial" w:hAnsi="Arial" w:cs="Arial"/>
          <w:b/>
          <w:sz w:val="28"/>
          <w:szCs w:val="28"/>
        </w:rPr>
        <w:t>W</w:t>
      </w:r>
      <w:r w:rsidRPr="00792425">
        <w:rPr>
          <w:rFonts w:ascii="Arial" w:hAnsi="Arial" w:cs="Arial"/>
          <w:b/>
          <w:sz w:val="28"/>
          <w:szCs w:val="28"/>
        </w:rPr>
        <w:t>ykonawcy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A: Informacje na temat Wykonawcy: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a) Nazwa Wykonawcy: 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b) Osoba wyznaczona do kontaktów: ……………………………………………..………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telefon: ………………………… faks 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e-mail: 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B: Informacje na temat przedstawicieli prawnych Wykonawcy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Proszę podać imię i nazwisko (imiona i nazwiska) oraz adres (-) osoby (osób) </w:t>
      </w:r>
      <w:r w:rsidRPr="00792425">
        <w:rPr>
          <w:rFonts w:ascii="Arial" w:hAnsi="Arial" w:cs="Arial"/>
          <w:b/>
          <w:sz w:val="24"/>
          <w:szCs w:val="24"/>
        </w:rPr>
        <w:t>upoważnionych do prawnego reprezentowania Wykonawcy</w:t>
      </w:r>
      <w:r w:rsidRPr="00792425">
        <w:rPr>
          <w:rFonts w:ascii="Arial" w:hAnsi="Arial" w:cs="Arial"/>
          <w:sz w:val="24"/>
          <w:szCs w:val="24"/>
        </w:rPr>
        <w:t xml:space="preserve"> na potrzeby niniejszego postępowania o udzielenie zamówienia: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a) Imię i nazwisko: 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b) Stanowisko/Działający jako: ………………………………………………………………………………………..………..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c) telefon: …………………………………………………….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d) e-mail: …………………………………………………...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25">
        <w:rPr>
          <w:rFonts w:ascii="Arial" w:hAnsi="Arial" w:cs="Arial"/>
          <w:sz w:val="24"/>
          <w:szCs w:val="24"/>
        </w:rPr>
        <w:br w:type="page"/>
      </w:r>
      <w:r w:rsidRPr="00792425">
        <w:rPr>
          <w:rFonts w:ascii="Arial" w:hAnsi="Arial" w:cs="Arial"/>
          <w:b/>
          <w:sz w:val="28"/>
          <w:szCs w:val="28"/>
          <w:u w:val="single"/>
        </w:rPr>
        <w:lastRenderedPageBreak/>
        <w:t>Część III: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</w:rPr>
        <w:t>Oświadczenie Wykonawcy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4"/>
          <w:szCs w:val="24"/>
        </w:rPr>
        <w:t>składane na podstawie art. 25a ust. 1 ustawy z dnia 29 stycznia 2004 r. Prawo zamówień publicznych (Dz. U. z 2018 r. poz. 1986</w:t>
      </w:r>
      <w:r>
        <w:rPr>
          <w:rFonts w:ascii="Arial" w:hAnsi="Arial" w:cs="Arial"/>
          <w:b/>
          <w:sz w:val="24"/>
          <w:szCs w:val="24"/>
        </w:rPr>
        <w:t xml:space="preserve"> ze zm.</w:t>
      </w:r>
      <w:r w:rsidRPr="00792425">
        <w:rPr>
          <w:rFonts w:ascii="Arial" w:hAnsi="Arial" w:cs="Arial"/>
          <w:b/>
          <w:sz w:val="24"/>
          <w:szCs w:val="24"/>
        </w:rPr>
        <w:t>)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25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792425">
        <w:rPr>
          <w:rFonts w:ascii="Arial" w:hAnsi="Arial" w:cs="Arial"/>
          <w:b/>
          <w:sz w:val="24"/>
          <w:szCs w:val="24"/>
        </w:rPr>
        <w:t xml:space="preserve"> na dostawę </w:t>
      </w:r>
      <w:r w:rsidRPr="00792425">
        <w:rPr>
          <w:rFonts w:ascii="Arial" w:hAnsi="Arial" w:cs="Arial"/>
          <w:b/>
          <w:bCs/>
          <w:sz w:val="24"/>
          <w:szCs w:val="24"/>
        </w:rPr>
        <w:t xml:space="preserve">oprogramowania wraz z serwerem backupu dla systemu finansowo-księgowego </w:t>
      </w:r>
      <w:r>
        <w:rPr>
          <w:rFonts w:ascii="Arial" w:hAnsi="Arial" w:cs="Arial"/>
          <w:b/>
          <w:bCs/>
          <w:sz w:val="24"/>
          <w:szCs w:val="24"/>
        </w:rPr>
        <w:t xml:space="preserve">firmy </w:t>
      </w:r>
      <w:r w:rsidRPr="00792425">
        <w:rPr>
          <w:rFonts w:ascii="Arial" w:hAnsi="Arial" w:cs="Arial"/>
          <w:b/>
          <w:bCs/>
          <w:sz w:val="24"/>
          <w:szCs w:val="24"/>
        </w:rPr>
        <w:t>SIMPLE</w:t>
      </w:r>
      <w:r w:rsidRPr="00792425">
        <w:rPr>
          <w:rFonts w:ascii="Arial" w:hAnsi="Arial" w:cs="Arial"/>
          <w:b/>
          <w:sz w:val="24"/>
          <w:szCs w:val="24"/>
        </w:rPr>
        <w:t xml:space="preserve">, </w:t>
      </w:r>
      <w:r w:rsidRPr="00792425">
        <w:rPr>
          <w:rFonts w:ascii="Arial" w:hAnsi="Arial" w:cs="Arial"/>
          <w:sz w:val="24"/>
          <w:szCs w:val="24"/>
        </w:rPr>
        <w:t>prowadzonego przez</w:t>
      </w:r>
      <w:r w:rsidRPr="00792425">
        <w:rPr>
          <w:rFonts w:ascii="Arial" w:hAnsi="Arial" w:cs="Arial"/>
          <w:b/>
          <w:sz w:val="24"/>
          <w:szCs w:val="24"/>
        </w:rPr>
        <w:t xml:space="preserve"> Centralny Instytut Ochrony Pracy – Państwowy Instytut Badawczy, </w:t>
      </w:r>
      <w:r w:rsidRPr="00792425">
        <w:rPr>
          <w:rFonts w:ascii="Arial" w:hAnsi="Arial" w:cs="Arial"/>
          <w:sz w:val="24"/>
          <w:szCs w:val="24"/>
        </w:rPr>
        <w:t>oświadczam co następuje</w:t>
      </w:r>
      <w:r w:rsidRPr="00792425">
        <w:rPr>
          <w:rFonts w:ascii="Arial" w:hAnsi="Arial" w:cs="Arial"/>
          <w:b/>
          <w:sz w:val="24"/>
          <w:szCs w:val="24"/>
        </w:rPr>
        <w:t>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3C40" w:rsidRPr="00792425" w:rsidRDefault="007F3C40" w:rsidP="007F3C40">
      <w:pPr>
        <w:pStyle w:val="Akapitzlist"/>
        <w:numPr>
          <w:ilvl w:val="0"/>
          <w:numId w:val="25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Oświadczam, że nie podlegam wykluczeniu z postępowania na podstawie art. 24. ust. 1 pkt 12-23 ustawy </w:t>
      </w:r>
      <w:proofErr w:type="spellStart"/>
      <w:r w:rsidRPr="00792425">
        <w:rPr>
          <w:rFonts w:ascii="Arial" w:hAnsi="Arial" w:cs="Arial"/>
          <w:sz w:val="24"/>
          <w:szCs w:val="24"/>
        </w:rPr>
        <w:t>Pzp</w:t>
      </w:r>
      <w:proofErr w:type="spellEnd"/>
      <w:r w:rsidRPr="00792425">
        <w:rPr>
          <w:rFonts w:ascii="Arial" w:hAnsi="Arial" w:cs="Arial"/>
          <w:sz w:val="24"/>
          <w:szCs w:val="24"/>
        </w:rPr>
        <w:t>.</w:t>
      </w:r>
    </w:p>
    <w:p w:rsidR="007F3C40" w:rsidRPr="00792425" w:rsidRDefault="007F3C40" w:rsidP="007F3C40">
      <w:pPr>
        <w:pStyle w:val="Akapitzlist"/>
        <w:numPr>
          <w:ilvl w:val="0"/>
          <w:numId w:val="25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pkt 1 i 4 ustawy </w:t>
      </w:r>
      <w:proofErr w:type="spellStart"/>
      <w:r w:rsidRPr="00792425">
        <w:rPr>
          <w:rFonts w:ascii="Arial" w:hAnsi="Arial" w:cs="Arial"/>
          <w:sz w:val="24"/>
          <w:szCs w:val="24"/>
        </w:rPr>
        <w:t>Pzp</w:t>
      </w:r>
      <w:proofErr w:type="spellEnd"/>
      <w:r w:rsidRPr="00792425">
        <w:rPr>
          <w:rFonts w:ascii="Arial" w:hAnsi="Arial" w:cs="Arial"/>
          <w:sz w:val="24"/>
          <w:szCs w:val="24"/>
        </w:rPr>
        <w:t xml:space="preserve">. 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ind w:left="5664"/>
        <w:rPr>
          <w:rFonts w:ascii="Arial" w:hAnsi="Arial" w:cs="Arial"/>
          <w:i/>
          <w:sz w:val="18"/>
          <w:szCs w:val="18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792425">
        <w:rPr>
          <w:rFonts w:ascii="Arial" w:hAnsi="Arial" w:cs="Arial"/>
          <w:sz w:val="24"/>
          <w:szCs w:val="24"/>
        </w:rPr>
        <w:t>Pzp</w:t>
      </w:r>
      <w:proofErr w:type="spellEnd"/>
      <w:r w:rsidRPr="00792425">
        <w:rPr>
          <w:rFonts w:ascii="Arial" w:hAnsi="Arial" w:cs="Arial"/>
          <w:sz w:val="24"/>
          <w:szCs w:val="24"/>
        </w:rPr>
        <w:t xml:space="preserve"> </w:t>
      </w:r>
      <w:r w:rsidRPr="00792425">
        <w:rPr>
          <w:rFonts w:ascii="Arial" w:hAnsi="Arial" w:cs="Arial"/>
          <w:i/>
          <w:sz w:val="24"/>
          <w:szCs w:val="24"/>
        </w:rPr>
        <w:t>(</w:t>
      </w:r>
      <w:r w:rsidRPr="00792425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792425">
        <w:rPr>
          <w:rFonts w:ascii="Arial" w:hAnsi="Arial" w:cs="Arial"/>
          <w:i/>
          <w:sz w:val="20"/>
          <w:szCs w:val="20"/>
        </w:rPr>
        <w:t>Pzp</w:t>
      </w:r>
      <w:proofErr w:type="spellEnd"/>
      <w:r w:rsidRPr="00792425">
        <w:rPr>
          <w:rFonts w:ascii="Arial" w:hAnsi="Arial" w:cs="Arial"/>
          <w:i/>
          <w:sz w:val="24"/>
          <w:szCs w:val="24"/>
        </w:rPr>
        <w:t xml:space="preserve">). </w:t>
      </w:r>
      <w:r w:rsidRPr="00792425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24 ust. 8 ustawy </w:t>
      </w:r>
      <w:proofErr w:type="spellStart"/>
      <w:r w:rsidRPr="00792425">
        <w:rPr>
          <w:rFonts w:ascii="Arial" w:hAnsi="Arial" w:cs="Arial"/>
          <w:sz w:val="24"/>
          <w:szCs w:val="24"/>
        </w:rPr>
        <w:t>Pzp</w:t>
      </w:r>
      <w:proofErr w:type="spellEnd"/>
      <w:r w:rsidRPr="00792425">
        <w:rPr>
          <w:rFonts w:ascii="Arial" w:hAnsi="Arial" w:cs="Arial"/>
          <w:sz w:val="24"/>
          <w:szCs w:val="24"/>
        </w:rPr>
        <w:t>, podjąłem następujące środki naprawcze: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 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OŚWIADCZENIA DOTYCZĄCE PODMIOTU, NA KTÓREGO ZASOBY POWOŁUJE SIĘ WYKONAWCA: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następujący/e podmioty, na którego/</w:t>
      </w:r>
      <w:proofErr w:type="spellStart"/>
      <w:r w:rsidRPr="00792425">
        <w:rPr>
          <w:rFonts w:ascii="Arial" w:hAnsi="Arial" w:cs="Arial"/>
          <w:sz w:val="24"/>
          <w:szCs w:val="24"/>
        </w:rPr>
        <w:t>ych</w:t>
      </w:r>
      <w:proofErr w:type="spellEnd"/>
      <w:r w:rsidRPr="00792425">
        <w:rPr>
          <w:rFonts w:ascii="Arial" w:hAnsi="Arial" w:cs="Arial"/>
          <w:sz w:val="24"/>
          <w:szCs w:val="24"/>
        </w:rPr>
        <w:t xml:space="preserve"> zasoby powołuję się w niniejszym postępowaniu, tj.: ……………………………………………………………….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Podać pełną nazwę/firmę, adres a także w zależności od podmiotu NIP/PESEL, KRS/</w:t>
      </w:r>
      <w:proofErr w:type="spellStart"/>
      <w:r w:rsidRPr="00792425">
        <w:rPr>
          <w:rFonts w:ascii="Arial" w:hAnsi="Arial" w:cs="Arial"/>
          <w:sz w:val="24"/>
          <w:szCs w:val="24"/>
        </w:rPr>
        <w:t>CEiDG</w:t>
      </w:r>
      <w:proofErr w:type="spellEnd"/>
      <w:r w:rsidRPr="00792425">
        <w:rPr>
          <w:rFonts w:ascii="Arial" w:hAnsi="Arial" w:cs="Arial"/>
          <w:sz w:val="24"/>
          <w:szCs w:val="24"/>
        </w:rPr>
        <w:t>) nie podlega/ją wykluczeniu z postępowania o udzielenie zamówienia.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 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następujący/e podmiot/-y, będący/e podwykonawcą/</w:t>
      </w:r>
      <w:proofErr w:type="spellStart"/>
      <w:r w:rsidRPr="00792425">
        <w:rPr>
          <w:rFonts w:ascii="Arial" w:hAnsi="Arial" w:cs="Arial"/>
          <w:sz w:val="24"/>
          <w:szCs w:val="24"/>
        </w:rPr>
        <w:t>ami</w:t>
      </w:r>
      <w:proofErr w:type="spellEnd"/>
      <w:r w:rsidRPr="00792425">
        <w:rPr>
          <w:rFonts w:ascii="Arial" w:hAnsi="Arial" w:cs="Arial"/>
          <w:sz w:val="24"/>
          <w:szCs w:val="24"/>
        </w:rPr>
        <w:t xml:space="preserve">: 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(podać pełną nazwę/firmę, adres, a także w zależności od podmiotu: NIP/PESEL, KSR/</w:t>
      </w:r>
      <w:proofErr w:type="spellStart"/>
      <w:r w:rsidRPr="00792425">
        <w:rPr>
          <w:rFonts w:ascii="Arial" w:hAnsi="Arial" w:cs="Arial"/>
          <w:sz w:val="24"/>
          <w:szCs w:val="24"/>
        </w:rPr>
        <w:t>CEiDG</w:t>
      </w:r>
      <w:proofErr w:type="spellEnd"/>
      <w:r w:rsidRPr="00792425">
        <w:rPr>
          <w:rFonts w:ascii="Arial" w:hAnsi="Arial" w:cs="Arial"/>
          <w:sz w:val="24"/>
          <w:szCs w:val="24"/>
        </w:rPr>
        <w:t>), nie podlegają wykluczeniu z postępowania o udzielenie zamówienia.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 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wszystkie informacje w powyższych oświadczeniach Części III są aktualne i zgodne z prawdą oraz zostały przedstawione z pełną świadomością konsekwencji wprowadzenia Zamawiającego w błąd przy przedstawieniu informacji.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jestem/</w:t>
      </w:r>
      <w:proofErr w:type="spellStart"/>
      <w:r w:rsidRPr="00792425">
        <w:rPr>
          <w:rFonts w:ascii="Arial" w:hAnsi="Arial" w:cs="Arial"/>
          <w:sz w:val="24"/>
          <w:szCs w:val="24"/>
        </w:rPr>
        <w:t>śmy</w:t>
      </w:r>
      <w:proofErr w:type="spellEnd"/>
      <w:r w:rsidRPr="00792425">
        <w:rPr>
          <w:rFonts w:ascii="Arial" w:hAnsi="Arial" w:cs="Arial"/>
          <w:sz w:val="24"/>
          <w:szCs w:val="24"/>
        </w:rPr>
        <w:t xml:space="preserve"> w stanie, na żądanie i bez zwłoki przedstawić zaświadczenia i inne rodzaje dowodów wymagane w SIWZ na potwierdzenie spełniania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 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pacing w:before="120" w:after="0" w:line="240" w:lineRule="auto"/>
        <w:jc w:val="center"/>
        <w:rPr>
          <w:rFonts w:ascii="Arial" w:hAnsi="Arial" w:cs="Arial"/>
          <w:strike/>
        </w:rPr>
      </w:pPr>
      <w:r w:rsidRPr="00792425">
        <w:rPr>
          <w:rFonts w:ascii="Arial" w:hAnsi="Arial" w:cs="Arial"/>
        </w:rPr>
        <w:br w:type="page"/>
      </w:r>
      <w:r w:rsidRPr="00792425">
        <w:rPr>
          <w:rFonts w:ascii="Arial" w:hAnsi="Arial" w:cs="Arial"/>
          <w:b/>
          <w:strike/>
          <w:sz w:val="28"/>
          <w:szCs w:val="28"/>
          <w:u w:val="single"/>
        </w:rPr>
        <w:lastRenderedPageBreak/>
        <w:t>Część IV: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b/>
          <w:strike/>
          <w:sz w:val="28"/>
          <w:szCs w:val="28"/>
        </w:rPr>
        <w:t>OŚWIADCZENIE WYKONAWCY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b/>
          <w:strike/>
          <w:sz w:val="24"/>
          <w:szCs w:val="24"/>
        </w:rPr>
        <w:t>składane na podstawie art. 25a ust. 1 ustawy z dnia 29 stycznia 2004 r. Prawo zamówień publicznych (Dz. U. z 2018 r. poz. 1986</w:t>
      </w:r>
      <w:r>
        <w:rPr>
          <w:rFonts w:ascii="Arial" w:hAnsi="Arial" w:cs="Arial"/>
          <w:b/>
          <w:strike/>
          <w:sz w:val="24"/>
          <w:szCs w:val="24"/>
        </w:rPr>
        <w:t xml:space="preserve"> ze zm.</w:t>
      </w:r>
      <w:r w:rsidRPr="00792425">
        <w:rPr>
          <w:rFonts w:ascii="Arial" w:hAnsi="Arial" w:cs="Arial"/>
          <w:b/>
          <w:strike/>
          <w:sz w:val="24"/>
          <w:szCs w:val="24"/>
        </w:rPr>
        <w:t>)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  <w:r w:rsidRPr="00792425">
        <w:rPr>
          <w:rFonts w:ascii="Arial" w:hAnsi="Arial" w:cs="Arial"/>
          <w:b/>
          <w:strike/>
          <w:sz w:val="24"/>
          <w:szCs w:val="24"/>
          <w:u w:val="single"/>
        </w:rPr>
        <w:t>DOTYCZACE SPEŁNIENIA WARUNKÓW UDZIAŁU W POSTEPOWANIU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 xml:space="preserve">Na potrzeby postepowania o udzielenie zamówienia publicznego na </w:t>
      </w:r>
      <w:r w:rsidRPr="00792425">
        <w:rPr>
          <w:rFonts w:ascii="Arial" w:hAnsi="Arial" w:cs="Arial"/>
          <w:b/>
          <w:strike/>
          <w:sz w:val="24"/>
          <w:szCs w:val="24"/>
        </w:rPr>
        <w:t xml:space="preserve">dostawę </w:t>
      </w:r>
      <w:r w:rsidRPr="00792425">
        <w:rPr>
          <w:rFonts w:ascii="Arial" w:hAnsi="Arial" w:cs="Arial"/>
          <w:b/>
          <w:bCs/>
          <w:strike/>
          <w:sz w:val="24"/>
          <w:szCs w:val="24"/>
        </w:rPr>
        <w:t xml:space="preserve">oprogramowania wraz z serwerem backupu dla systemu finansowo-księgowego </w:t>
      </w:r>
      <w:r>
        <w:rPr>
          <w:rFonts w:ascii="Arial" w:hAnsi="Arial" w:cs="Arial"/>
          <w:b/>
          <w:bCs/>
          <w:strike/>
          <w:sz w:val="24"/>
          <w:szCs w:val="24"/>
        </w:rPr>
        <w:t xml:space="preserve">firmy </w:t>
      </w:r>
      <w:r w:rsidRPr="00792425">
        <w:rPr>
          <w:rFonts w:ascii="Arial" w:hAnsi="Arial" w:cs="Arial"/>
          <w:b/>
          <w:bCs/>
          <w:strike/>
          <w:sz w:val="24"/>
          <w:szCs w:val="24"/>
        </w:rPr>
        <w:t>SIMPLE</w:t>
      </w:r>
      <w:r w:rsidRPr="00792425">
        <w:rPr>
          <w:rFonts w:ascii="Arial" w:hAnsi="Arial" w:cs="Arial"/>
          <w:b/>
          <w:strike/>
          <w:sz w:val="24"/>
          <w:szCs w:val="24"/>
        </w:rPr>
        <w:t xml:space="preserve">, </w:t>
      </w:r>
      <w:r w:rsidRPr="00792425">
        <w:rPr>
          <w:rFonts w:ascii="Arial" w:hAnsi="Arial" w:cs="Arial"/>
          <w:strike/>
          <w:sz w:val="24"/>
          <w:szCs w:val="24"/>
        </w:rPr>
        <w:t>oświadczam co następuje</w:t>
      </w:r>
      <w:r w:rsidRPr="00792425">
        <w:rPr>
          <w:rFonts w:ascii="Arial" w:hAnsi="Arial" w:cs="Arial"/>
          <w:b/>
          <w:strike/>
          <w:sz w:val="24"/>
          <w:szCs w:val="24"/>
        </w:rPr>
        <w:t>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b/>
          <w:strike/>
          <w:sz w:val="24"/>
          <w:szCs w:val="24"/>
        </w:rPr>
        <w:t>INFORMACJA DOTYCZĄCA WYKONAWCY: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Oświadczam, że spełniam warunki udziału w postępowaniu określone przez Zamawiającego w Rozdziale</w:t>
      </w:r>
      <w:r w:rsidRPr="00792425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792425">
        <w:rPr>
          <w:rFonts w:ascii="Arial" w:hAnsi="Arial" w:cs="Arial"/>
          <w:strike/>
          <w:sz w:val="24"/>
          <w:szCs w:val="24"/>
        </w:rPr>
        <w:t>6 SIWZ.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i/>
          <w:strike/>
          <w:sz w:val="18"/>
          <w:szCs w:val="18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  <w:strike/>
        </w:rPr>
      </w:pPr>
      <w:r w:rsidRPr="00792425">
        <w:rPr>
          <w:rFonts w:ascii="Arial" w:hAnsi="Arial" w:cs="Arial"/>
          <w:strike/>
        </w:rPr>
        <w:t>.....................................................</w:t>
      </w:r>
      <w:r w:rsidRPr="00792425">
        <w:rPr>
          <w:rFonts w:ascii="Arial" w:hAnsi="Arial" w:cs="Arial"/>
        </w:rPr>
        <w:t xml:space="preserve"> </w:t>
      </w:r>
      <w:r w:rsidRPr="00792425">
        <w:rPr>
          <w:rFonts w:ascii="Arial" w:hAnsi="Arial" w:cs="Arial"/>
          <w:strike/>
        </w:rPr>
        <w:t>2019 r.</w:t>
      </w:r>
      <w:r w:rsidRPr="00792425">
        <w:rPr>
          <w:rFonts w:ascii="Arial" w:hAnsi="Arial" w:cs="Arial"/>
        </w:rPr>
        <w:t xml:space="preserve">              </w:t>
      </w:r>
      <w:r w:rsidRPr="00792425">
        <w:rPr>
          <w:rFonts w:ascii="Arial" w:hAnsi="Arial" w:cs="Arial"/>
          <w:strike/>
        </w:rPr>
        <w:t>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trike/>
          <w:sz w:val="18"/>
          <w:szCs w:val="18"/>
        </w:rPr>
      </w:pPr>
      <w:r w:rsidRPr="00792425">
        <w:rPr>
          <w:rFonts w:ascii="Arial" w:hAnsi="Arial" w:cs="Arial"/>
          <w:strike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b/>
          <w:strike/>
          <w:sz w:val="24"/>
          <w:szCs w:val="24"/>
        </w:rPr>
        <w:t>INFORMACJA W ZWIĄZKU Z POLEGANIEM NA ZASOBACH INNYCH PODMIOTÓW: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 w:rsidRPr="00792425">
        <w:rPr>
          <w:rFonts w:ascii="Arial" w:hAnsi="Arial" w:cs="Arial"/>
          <w:strike/>
          <w:sz w:val="24"/>
          <w:szCs w:val="24"/>
        </w:rPr>
        <w:t>Oświadczam, że w celu wskazania spełnienia warunków udziału w postępowaniu, określonych przez Zamawiającego w Rozdziale 6 SIWZ: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…………………………………………………………………………………………………</w:t>
      </w:r>
    </w:p>
    <w:p w:rsidR="007F3C40" w:rsidRPr="00792425" w:rsidRDefault="007F3C40" w:rsidP="007F3C40">
      <w:pPr>
        <w:shd w:val="clear" w:color="auto" w:fill="FFFFFF"/>
        <w:spacing w:after="0" w:line="240" w:lineRule="auto"/>
        <w:rPr>
          <w:rFonts w:ascii="Arial" w:hAnsi="Arial" w:cs="Arial"/>
          <w:i/>
          <w:strike/>
          <w:sz w:val="18"/>
          <w:szCs w:val="18"/>
        </w:rPr>
      </w:pPr>
      <w:r w:rsidRPr="00792425">
        <w:rPr>
          <w:rFonts w:ascii="Arial" w:hAnsi="Arial" w:cs="Arial"/>
          <w:i/>
          <w:strike/>
          <w:sz w:val="18"/>
          <w:szCs w:val="18"/>
        </w:rPr>
        <w:t>(wskazać podmiot i określić odpowiedni zakres dla wskazanego podmiotu).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trike/>
          <w:sz w:val="24"/>
          <w:szCs w:val="24"/>
          <w:highlight w:val="yellow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trike/>
          <w:sz w:val="24"/>
          <w:szCs w:val="24"/>
          <w:highlight w:val="yellow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  <w:strike/>
        </w:rPr>
      </w:pPr>
      <w:r w:rsidRPr="00792425">
        <w:rPr>
          <w:rFonts w:ascii="Arial" w:hAnsi="Arial" w:cs="Arial"/>
          <w:strike/>
        </w:rPr>
        <w:t>.....................................................</w:t>
      </w:r>
      <w:r w:rsidRPr="00792425">
        <w:rPr>
          <w:rFonts w:ascii="Arial" w:hAnsi="Arial" w:cs="Arial"/>
        </w:rPr>
        <w:t xml:space="preserve"> </w:t>
      </w:r>
      <w:r w:rsidRPr="00792425">
        <w:rPr>
          <w:rFonts w:ascii="Arial" w:hAnsi="Arial" w:cs="Arial"/>
          <w:strike/>
        </w:rPr>
        <w:t>2019 r.</w:t>
      </w:r>
      <w:r w:rsidRPr="00792425">
        <w:rPr>
          <w:rFonts w:ascii="Arial" w:hAnsi="Arial" w:cs="Arial"/>
        </w:rPr>
        <w:t xml:space="preserve">              </w:t>
      </w:r>
      <w:r w:rsidRPr="00792425">
        <w:rPr>
          <w:rFonts w:ascii="Arial" w:hAnsi="Arial" w:cs="Arial"/>
          <w:strike/>
        </w:rPr>
        <w:t>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trike/>
          <w:sz w:val="18"/>
          <w:szCs w:val="18"/>
        </w:rPr>
      </w:pPr>
      <w:r w:rsidRPr="00792425">
        <w:rPr>
          <w:rFonts w:ascii="Arial" w:hAnsi="Arial" w:cs="Arial"/>
          <w:strike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792425">
        <w:rPr>
          <w:rFonts w:ascii="Arial" w:hAnsi="Arial" w:cs="Arial"/>
          <w:b/>
          <w:strike/>
          <w:sz w:val="24"/>
          <w:szCs w:val="24"/>
        </w:rPr>
        <w:lastRenderedPageBreak/>
        <w:t>OŚWIADCZENIE DOTYCZĄCE PODANYCH INFORMACJI: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792425">
        <w:rPr>
          <w:rFonts w:ascii="Arial" w:hAnsi="Arial" w:cs="Arial"/>
          <w:strike/>
          <w:sz w:val="24"/>
          <w:szCs w:val="24"/>
        </w:rPr>
        <w:t>Oświadczam, że jestem/</w:t>
      </w:r>
      <w:proofErr w:type="spellStart"/>
      <w:r w:rsidRPr="00792425">
        <w:rPr>
          <w:rFonts w:ascii="Arial" w:hAnsi="Arial" w:cs="Arial"/>
          <w:strike/>
          <w:sz w:val="24"/>
          <w:szCs w:val="24"/>
        </w:rPr>
        <w:t>śmy</w:t>
      </w:r>
      <w:proofErr w:type="spellEnd"/>
      <w:r w:rsidRPr="00792425">
        <w:rPr>
          <w:rFonts w:ascii="Arial" w:hAnsi="Arial" w:cs="Arial"/>
          <w:strike/>
          <w:sz w:val="24"/>
          <w:szCs w:val="24"/>
        </w:rPr>
        <w:t xml:space="preserve"> w stanie, na żądanie i bez zwłoki przedstawić zaświadczenia i inne rodzaje dowodów wymagane w SIWZ na potwierdzenie spełniania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  <w:strike/>
        </w:rPr>
      </w:pPr>
      <w:r w:rsidRPr="00792425">
        <w:rPr>
          <w:rFonts w:ascii="Arial" w:hAnsi="Arial" w:cs="Arial"/>
          <w:strike/>
        </w:rPr>
        <w:t>..................................................... 2019 r.</w:t>
      </w:r>
      <w:r w:rsidRPr="00792425">
        <w:rPr>
          <w:rFonts w:ascii="Arial" w:hAnsi="Arial" w:cs="Arial"/>
        </w:rPr>
        <w:t xml:space="preserve">            </w:t>
      </w:r>
      <w:r w:rsidRPr="00792425">
        <w:rPr>
          <w:rFonts w:ascii="Arial" w:hAnsi="Arial" w:cs="Arial"/>
          <w:strike/>
        </w:rPr>
        <w:t xml:space="preserve">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trike/>
          <w:sz w:val="18"/>
          <w:szCs w:val="18"/>
        </w:rPr>
      </w:pPr>
      <w:r w:rsidRPr="00792425">
        <w:rPr>
          <w:rFonts w:ascii="Arial" w:hAnsi="Arial" w:cs="Arial"/>
          <w:strike/>
          <w:sz w:val="18"/>
          <w:szCs w:val="18"/>
        </w:rPr>
        <w:t>Podpis Wykonawcy/Pełnomocnika</w:t>
      </w:r>
    </w:p>
    <w:p w:rsidR="007F3C40" w:rsidRPr="00792425" w:rsidRDefault="007F3C40" w:rsidP="007F3C40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</w:p>
    <w:p w:rsidR="007F3C40" w:rsidRPr="00792425" w:rsidRDefault="007F3C40" w:rsidP="007F3C40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br w:type="page"/>
      </w:r>
    </w:p>
    <w:p w:rsidR="007F3C40" w:rsidRPr="00792425" w:rsidRDefault="007F3C40" w:rsidP="007F3C40">
      <w:pPr>
        <w:jc w:val="right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4 do SIWZ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7F3C40" w:rsidRPr="00792425" w:rsidTr="004304B6">
        <w:tc>
          <w:tcPr>
            <w:tcW w:w="9212" w:type="dxa"/>
            <w:shd w:val="clear" w:color="auto" w:fill="17365D"/>
          </w:tcPr>
          <w:p w:rsidR="007F3C40" w:rsidRPr="00792425" w:rsidRDefault="007F3C40" w:rsidP="004304B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Informacja o przynależności lub braku przynależności do tej samej grupy kapitałowej, o której mowa w art. 24 ust. 1 pkt 23 ustawy </w:t>
            </w:r>
            <w:proofErr w:type="spellStart"/>
            <w:r w:rsidRPr="00792425">
              <w:rPr>
                <w:rFonts w:ascii="Arial" w:hAnsi="Arial" w:cs="Arial"/>
                <w:b/>
                <w:sz w:val="32"/>
                <w:szCs w:val="32"/>
              </w:rPr>
              <w:t>Pzp</w:t>
            </w:r>
            <w:proofErr w:type="spellEnd"/>
          </w:p>
        </w:tc>
      </w:tr>
    </w:tbl>
    <w:p w:rsidR="007F3C40" w:rsidRPr="00792425" w:rsidRDefault="007F3C40" w:rsidP="007F3C4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Pr="00792425">
        <w:rPr>
          <w:rFonts w:ascii="Arial" w:hAnsi="Arial" w:cs="Arial"/>
          <w:b/>
          <w:bCs/>
          <w:sz w:val="24"/>
          <w:szCs w:val="24"/>
        </w:rPr>
        <w:t xml:space="preserve">dostawę oprogramowania wraz z serwerem backupu dla systemu finansowo-księgowego </w:t>
      </w:r>
      <w:r>
        <w:rPr>
          <w:rFonts w:ascii="Arial" w:hAnsi="Arial" w:cs="Arial"/>
          <w:b/>
          <w:bCs/>
          <w:sz w:val="24"/>
          <w:szCs w:val="24"/>
        </w:rPr>
        <w:t xml:space="preserve">firmy </w:t>
      </w:r>
      <w:r w:rsidRPr="00792425">
        <w:rPr>
          <w:rFonts w:ascii="Arial" w:hAnsi="Arial" w:cs="Arial"/>
          <w:b/>
          <w:bCs/>
          <w:sz w:val="24"/>
          <w:szCs w:val="24"/>
        </w:rPr>
        <w:t>SIMPLE</w:t>
      </w:r>
      <w:r w:rsidRPr="00792425">
        <w:rPr>
          <w:rFonts w:ascii="Arial" w:hAnsi="Arial" w:cs="Arial"/>
          <w:b/>
          <w:sz w:val="24"/>
          <w:szCs w:val="24"/>
        </w:rPr>
        <w:t>, nr sprawy: TA/ZP-</w:t>
      </w:r>
      <w:r>
        <w:rPr>
          <w:rFonts w:ascii="Arial" w:hAnsi="Arial" w:cs="Arial"/>
          <w:b/>
          <w:sz w:val="24"/>
          <w:szCs w:val="24"/>
        </w:rPr>
        <w:t>13</w:t>
      </w:r>
      <w:r w:rsidRPr="00792425">
        <w:rPr>
          <w:rFonts w:ascii="Arial" w:hAnsi="Arial" w:cs="Arial"/>
          <w:b/>
          <w:sz w:val="24"/>
          <w:szCs w:val="24"/>
        </w:rPr>
        <w:t>/2019,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F3C40" w:rsidRPr="00792425" w:rsidRDefault="007F3C40" w:rsidP="007F3C40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792425">
        <w:rPr>
          <w:rFonts w:ascii="Arial" w:hAnsi="Arial" w:cs="Arial"/>
          <w:szCs w:val="28"/>
        </w:rPr>
        <w:t xml:space="preserve">oświadczam, że nie należę do tej samej grupy kapitałowej, o której mowa w art. 24 ust. 1 pkt 23 ustawy Prawo zamówień publicznych </w:t>
      </w:r>
    </w:p>
    <w:p w:rsidR="007F3C40" w:rsidRPr="00792425" w:rsidRDefault="007F3C40" w:rsidP="007F3C40">
      <w:pPr>
        <w:jc w:val="both"/>
        <w:rPr>
          <w:rFonts w:ascii="Arial" w:hAnsi="Arial" w:cs="Arial"/>
        </w:rPr>
      </w:pPr>
    </w:p>
    <w:p w:rsidR="007F3C40" w:rsidRPr="00792425" w:rsidRDefault="007F3C40" w:rsidP="007F3C40">
      <w:pPr>
        <w:jc w:val="both"/>
        <w:rPr>
          <w:rFonts w:ascii="Arial" w:hAnsi="Arial" w:cs="Arial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........................................... 2019 r.              _________________________________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F3C40" w:rsidRPr="00792425" w:rsidRDefault="007F3C40" w:rsidP="007F3C4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F3C40" w:rsidRPr="00792425" w:rsidRDefault="007F3C40" w:rsidP="007F3C40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792425">
        <w:rPr>
          <w:rFonts w:ascii="Arial" w:hAnsi="Arial" w:cs="Arial"/>
          <w:szCs w:val="28"/>
        </w:rPr>
        <w:t xml:space="preserve">oświadczam, że należę do tej samej grupy kapitałowej, o której mowa w art. 24 ust. 1 pkt 23 ustawy Prawo zamówień publicznych, w skład której wchodzą następujące podmioty:   </w:t>
      </w:r>
    </w:p>
    <w:p w:rsidR="007F3C40" w:rsidRPr="00792425" w:rsidRDefault="007F3C40" w:rsidP="007F3C40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F3C40" w:rsidRPr="00792425" w:rsidRDefault="007F3C40" w:rsidP="007F3C4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:rsidR="007F3C40" w:rsidRPr="00792425" w:rsidRDefault="007F3C40" w:rsidP="007F3C4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:rsidR="007F3C40" w:rsidRPr="00792425" w:rsidRDefault="007F3C40" w:rsidP="007F3C4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:rsidR="007F3C40" w:rsidRPr="00792425" w:rsidRDefault="007F3C40" w:rsidP="007F3C40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</w:p>
    <w:p w:rsidR="007F3C40" w:rsidRPr="00792425" w:rsidRDefault="007F3C40" w:rsidP="007F3C40">
      <w:pPr>
        <w:pStyle w:val="Akapitzlist"/>
        <w:spacing w:before="120" w:after="0" w:line="240" w:lineRule="auto"/>
        <w:ind w:left="2832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92425">
        <w:rPr>
          <w:rFonts w:ascii="Arial" w:hAnsi="Arial" w:cs="Arial"/>
          <w:i/>
          <w:sz w:val="18"/>
          <w:szCs w:val="18"/>
          <w:lang w:eastAsia="pl-PL"/>
        </w:rPr>
        <w:t>(należy podać dane identyfikacyjne i siedzibę)</w:t>
      </w:r>
    </w:p>
    <w:p w:rsidR="007F3C40" w:rsidRPr="00792425" w:rsidRDefault="007F3C40" w:rsidP="007F3C40">
      <w:pPr>
        <w:jc w:val="both"/>
        <w:rPr>
          <w:rFonts w:ascii="Arial" w:hAnsi="Arial" w:cs="Arial"/>
          <w:sz w:val="24"/>
          <w:szCs w:val="24"/>
        </w:rPr>
      </w:pPr>
    </w:p>
    <w:p w:rsidR="007F3C40" w:rsidRPr="00792425" w:rsidRDefault="007F3C40" w:rsidP="007F3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..................................................... 2019 r.              ____________________________</w:t>
      </w:r>
    </w:p>
    <w:p w:rsidR="007F3C40" w:rsidRPr="00792425" w:rsidRDefault="007F3C40" w:rsidP="007F3C40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792425">
        <w:rPr>
          <w:rFonts w:ascii="Arial" w:hAnsi="Arial" w:cs="Arial"/>
          <w:sz w:val="16"/>
          <w:szCs w:val="16"/>
        </w:rPr>
        <w:t>Podpis Wykonawcy/Pełnomocnika</w:t>
      </w:r>
    </w:p>
    <w:p w:rsidR="007F3C40" w:rsidRPr="00792425" w:rsidRDefault="007F3C40" w:rsidP="007F3C40">
      <w:pPr>
        <w:rPr>
          <w:rFonts w:ascii="Arial" w:hAnsi="Arial" w:cs="Arial"/>
          <w:sz w:val="16"/>
          <w:szCs w:val="16"/>
        </w:rPr>
      </w:pPr>
    </w:p>
    <w:p w:rsidR="007F3C40" w:rsidRPr="00792425" w:rsidRDefault="007F3C40" w:rsidP="007F3C40">
      <w:pPr>
        <w:spacing w:after="0" w:line="240" w:lineRule="auto"/>
        <w:rPr>
          <w:rFonts w:ascii="Arial" w:hAnsi="Arial" w:cs="Arial"/>
          <w:b/>
        </w:rPr>
      </w:pPr>
    </w:p>
    <w:p w:rsidR="0078586C" w:rsidRPr="007F3C40" w:rsidRDefault="0078586C" w:rsidP="007F3C40"/>
    <w:sectPr w:rsidR="0078586C" w:rsidRPr="007F3C40" w:rsidSect="00023F31">
      <w:headerReference w:type="even" r:id="rId10"/>
      <w:headerReference w:type="default" r:id="rId11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3D" w:rsidRDefault="00310F3D" w:rsidP="005269FF">
      <w:pPr>
        <w:spacing w:after="0" w:line="240" w:lineRule="auto"/>
      </w:pPr>
      <w:r>
        <w:separator/>
      </w:r>
    </w:p>
  </w:endnote>
  <w:endnote w:type="continuationSeparator" w:id="0">
    <w:p w:rsidR="00310F3D" w:rsidRDefault="00310F3D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3D" w:rsidRDefault="00310F3D" w:rsidP="005269FF">
      <w:pPr>
        <w:spacing w:after="0" w:line="240" w:lineRule="auto"/>
      </w:pPr>
      <w:r>
        <w:separator/>
      </w:r>
    </w:p>
  </w:footnote>
  <w:footnote w:type="continuationSeparator" w:id="0">
    <w:p w:rsidR="00310F3D" w:rsidRDefault="00310F3D" w:rsidP="005269FF">
      <w:pPr>
        <w:spacing w:after="0" w:line="240" w:lineRule="auto"/>
      </w:pPr>
      <w:r>
        <w:continuationSeparator/>
      </w:r>
    </w:p>
  </w:footnote>
  <w:footnote w:id="1">
    <w:p w:rsidR="007F3C40" w:rsidRPr="000A45F5" w:rsidRDefault="007F3C40" w:rsidP="007F3C40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7F3C40" w:rsidRPr="000A45F5" w:rsidRDefault="007F3C40" w:rsidP="007F3C4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7F3C40" w:rsidRPr="000A45F5" w:rsidRDefault="007F3C40" w:rsidP="007F3C4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:rsidR="007F3C40" w:rsidRPr="000A45F5" w:rsidRDefault="007F3C40" w:rsidP="007F3C40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:rsidR="007F3C40" w:rsidRPr="00194709" w:rsidRDefault="007F3C40" w:rsidP="007F3C40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7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9470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40" w:rsidRDefault="007F3C40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C40" w:rsidRDefault="007F3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40" w:rsidRDefault="007F3C40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7F3C40" w:rsidRDefault="007F3C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8D" w:rsidRDefault="001E678D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78D" w:rsidRDefault="001E678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8D" w:rsidRDefault="001E678D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C4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E678D" w:rsidRDefault="001E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5" w15:restartNumberingAfterBreak="0">
    <w:nsid w:val="020B7CC7"/>
    <w:multiLevelType w:val="hybridMultilevel"/>
    <w:tmpl w:val="68A4D616"/>
    <w:lvl w:ilvl="0" w:tplc="91C6D3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FA5ADD"/>
    <w:multiLevelType w:val="hybridMultilevel"/>
    <w:tmpl w:val="BC6C1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AB40A6"/>
    <w:multiLevelType w:val="hybridMultilevel"/>
    <w:tmpl w:val="E92E244A"/>
    <w:lvl w:ilvl="0" w:tplc="F9E8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8C693D"/>
    <w:multiLevelType w:val="hybridMultilevel"/>
    <w:tmpl w:val="75745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04102"/>
    <w:multiLevelType w:val="hybridMultilevel"/>
    <w:tmpl w:val="64EC1A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78192A"/>
    <w:multiLevelType w:val="hybridMultilevel"/>
    <w:tmpl w:val="39BA1F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BAB45C2"/>
    <w:multiLevelType w:val="hybridMultilevel"/>
    <w:tmpl w:val="D8B2A146"/>
    <w:lvl w:ilvl="0" w:tplc="172E8F7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E2740"/>
    <w:multiLevelType w:val="hybridMultilevel"/>
    <w:tmpl w:val="10BEA5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F4D3AA0"/>
    <w:multiLevelType w:val="hybridMultilevel"/>
    <w:tmpl w:val="9BF8224A"/>
    <w:lvl w:ilvl="0" w:tplc="F01C1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1AE7BFE"/>
    <w:multiLevelType w:val="hybridMultilevel"/>
    <w:tmpl w:val="2FBC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56DD6"/>
    <w:multiLevelType w:val="hybridMultilevel"/>
    <w:tmpl w:val="D2D27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A36E78"/>
    <w:multiLevelType w:val="hybridMultilevel"/>
    <w:tmpl w:val="B8D4204A"/>
    <w:lvl w:ilvl="0" w:tplc="0C52E7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05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2F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8A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66E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67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4A1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25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01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0A9265C"/>
    <w:multiLevelType w:val="hybridMultilevel"/>
    <w:tmpl w:val="8AA696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13D5A18"/>
    <w:multiLevelType w:val="hybridMultilevel"/>
    <w:tmpl w:val="19D2E8CC"/>
    <w:lvl w:ilvl="0" w:tplc="F01C1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6D6D5A"/>
    <w:multiLevelType w:val="singleLevel"/>
    <w:tmpl w:val="D808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38" w15:restartNumberingAfterBreak="0">
    <w:nsid w:val="23E55131"/>
    <w:multiLevelType w:val="hybridMultilevel"/>
    <w:tmpl w:val="92984C1C"/>
    <w:lvl w:ilvl="0" w:tplc="5540E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651611"/>
    <w:multiLevelType w:val="hybridMultilevel"/>
    <w:tmpl w:val="6B68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8F0F6C"/>
    <w:multiLevelType w:val="multilevel"/>
    <w:tmpl w:val="90B0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340414"/>
    <w:multiLevelType w:val="hybridMultilevel"/>
    <w:tmpl w:val="701E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653715"/>
    <w:multiLevelType w:val="hybridMultilevel"/>
    <w:tmpl w:val="5DD4F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43700F"/>
    <w:multiLevelType w:val="hybridMultilevel"/>
    <w:tmpl w:val="1CE600D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4728C"/>
    <w:multiLevelType w:val="hybridMultilevel"/>
    <w:tmpl w:val="604E0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4C6AE0"/>
    <w:multiLevelType w:val="hybridMultilevel"/>
    <w:tmpl w:val="A2E82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256F68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F5C05"/>
    <w:multiLevelType w:val="hybridMultilevel"/>
    <w:tmpl w:val="776A93EE"/>
    <w:lvl w:ilvl="0" w:tplc="7E982D3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3B0D80"/>
    <w:multiLevelType w:val="hybridMultilevel"/>
    <w:tmpl w:val="DE40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5B7A40"/>
    <w:multiLevelType w:val="hybridMultilevel"/>
    <w:tmpl w:val="5F00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062D5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A8679F"/>
    <w:multiLevelType w:val="hybridMultilevel"/>
    <w:tmpl w:val="327E6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AF7240"/>
    <w:multiLevelType w:val="hybridMultilevel"/>
    <w:tmpl w:val="916C54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C63B2E"/>
    <w:multiLevelType w:val="hybridMultilevel"/>
    <w:tmpl w:val="3670E6BA"/>
    <w:lvl w:ilvl="0" w:tplc="1CC28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4015AA"/>
    <w:multiLevelType w:val="hybridMultilevel"/>
    <w:tmpl w:val="DB66723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F17042"/>
    <w:multiLevelType w:val="hybridMultilevel"/>
    <w:tmpl w:val="04907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83301E"/>
    <w:multiLevelType w:val="hybridMultilevel"/>
    <w:tmpl w:val="7F1E474C"/>
    <w:lvl w:ilvl="0" w:tplc="8242AD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21"/>
  </w:num>
  <w:num w:numId="7">
    <w:abstractNumId w:val="62"/>
  </w:num>
  <w:num w:numId="8">
    <w:abstractNumId w:val="30"/>
  </w:num>
  <w:num w:numId="9">
    <w:abstractNumId w:val="54"/>
  </w:num>
  <w:num w:numId="10">
    <w:abstractNumId w:val="60"/>
  </w:num>
  <w:num w:numId="11">
    <w:abstractNumId w:val="25"/>
  </w:num>
  <w:num w:numId="12">
    <w:abstractNumId w:val="56"/>
  </w:num>
  <w:num w:numId="13">
    <w:abstractNumId w:val="51"/>
  </w:num>
  <w:num w:numId="14">
    <w:abstractNumId w:val="63"/>
  </w:num>
  <w:num w:numId="15">
    <w:abstractNumId w:val="17"/>
  </w:num>
  <w:num w:numId="16">
    <w:abstractNumId w:val="43"/>
  </w:num>
  <w:num w:numId="17">
    <w:abstractNumId w:val="28"/>
  </w:num>
  <w:num w:numId="18">
    <w:abstractNumId w:val="23"/>
  </w:num>
  <w:num w:numId="19">
    <w:abstractNumId w:val="39"/>
  </w:num>
  <w:num w:numId="20">
    <w:abstractNumId w:val="48"/>
  </w:num>
  <w:num w:numId="21">
    <w:abstractNumId w:val="55"/>
  </w:num>
  <w:num w:numId="22">
    <w:abstractNumId w:val="53"/>
  </w:num>
  <w:num w:numId="23">
    <w:abstractNumId w:val="31"/>
  </w:num>
  <w:num w:numId="24">
    <w:abstractNumId w:val="42"/>
  </w:num>
  <w:num w:numId="25">
    <w:abstractNumId w:val="41"/>
  </w:num>
  <w:num w:numId="26">
    <w:abstractNumId w:val="38"/>
  </w:num>
  <w:num w:numId="27">
    <w:abstractNumId w:val="52"/>
  </w:num>
  <w:num w:numId="28">
    <w:abstractNumId w:val="18"/>
  </w:num>
  <w:num w:numId="29">
    <w:abstractNumId w:val="16"/>
  </w:num>
  <w:num w:numId="30">
    <w:abstractNumId w:val="26"/>
  </w:num>
  <w:num w:numId="31">
    <w:abstractNumId w:val="36"/>
  </w:num>
  <w:num w:numId="32">
    <w:abstractNumId w:val="61"/>
  </w:num>
  <w:num w:numId="33">
    <w:abstractNumId w:val="64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</w:num>
  <w:num w:numId="36">
    <w:abstractNumId w:val="49"/>
  </w:num>
  <w:num w:numId="37">
    <w:abstractNumId w:val="45"/>
  </w:num>
  <w:num w:numId="38">
    <w:abstractNumId w:val="58"/>
  </w:num>
  <w:num w:numId="39">
    <w:abstractNumId w:val="46"/>
  </w:num>
  <w:num w:numId="40">
    <w:abstractNumId w:val="19"/>
  </w:num>
  <w:num w:numId="41">
    <w:abstractNumId w:val="59"/>
  </w:num>
  <w:num w:numId="42">
    <w:abstractNumId w:val="22"/>
  </w:num>
  <w:num w:numId="43">
    <w:abstractNumId w:val="57"/>
  </w:num>
  <w:num w:numId="44">
    <w:abstractNumId w:val="47"/>
  </w:num>
  <w:num w:numId="45">
    <w:abstractNumId w:val="32"/>
  </w:num>
  <w:num w:numId="46">
    <w:abstractNumId w:val="27"/>
  </w:num>
  <w:num w:numId="47">
    <w:abstractNumId w:val="35"/>
  </w:num>
  <w:num w:numId="48">
    <w:abstractNumId w:val="34"/>
  </w:num>
  <w:num w:numId="49">
    <w:abstractNumId w:val="24"/>
  </w:num>
  <w:num w:numId="50">
    <w:abstractNumId w:val="37"/>
    <w:lvlOverride w:ilvl="0">
      <w:startOverride w:val="1"/>
    </w:lvlOverride>
  </w:num>
  <w:num w:numId="51">
    <w:abstractNumId w:val="50"/>
  </w:num>
  <w:num w:numId="52">
    <w:abstractNumId w:val="15"/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1175"/>
    <w:rsid w:val="00012E45"/>
    <w:rsid w:val="00013721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608B"/>
    <w:rsid w:val="000262ED"/>
    <w:rsid w:val="000267C2"/>
    <w:rsid w:val="00027E60"/>
    <w:rsid w:val="000302ED"/>
    <w:rsid w:val="00032661"/>
    <w:rsid w:val="00032C61"/>
    <w:rsid w:val="00034025"/>
    <w:rsid w:val="000362D0"/>
    <w:rsid w:val="000379BC"/>
    <w:rsid w:val="000419CE"/>
    <w:rsid w:val="00045397"/>
    <w:rsid w:val="000466AD"/>
    <w:rsid w:val="000471F5"/>
    <w:rsid w:val="0004735D"/>
    <w:rsid w:val="00047F08"/>
    <w:rsid w:val="0005005E"/>
    <w:rsid w:val="00050750"/>
    <w:rsid w:val="000513AF"/>
    <w:rsid w:val="000519C6"/>
    <w:rsid w:val="0005318D"/>
    <w:rsid w:val="000548BA"/>
    <w:rsid w:val="00055571"/>
    <w:rsid w:val="00055AEA"/>
    <w:rsid w:val="0006236A"/>
    <w:rsid w:val="000632B5"/>
    <w:rsid w:val="00067751"/>
    <w:rsid w:val="000706FA"/>
    <w:rsid w:val="00071C02"/>
    <w:rsid w:val="00071DC2"/>
    <w:rsid w:val="00072C76"/>
    <w:rsid w:val="00080E81"/>
    <w:rsid w:val="000811EF"/>
    <w:rsid w:val="0008234E"/>
    <w:rsid w:val="00083345"/>
    <w:rsid w:val="000835DF"/>
    <w:rsid w:val="00083B0D"/>
    <w:rsid w:val="000849E6"/>
    <w:rsid w:val="00084E37"/>
    <w:rsid w:val="00084FF2"/>
    <w:rsid w:val="00086C4C"/>
    <w:rsid w:val="0008782C"/>
    <w:rsid w:val="00090F19"/>
    <w:rsid w:val="0009129E"/>
    <w:rsid w:val="0009354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C1015"/>
    <w:rsid w:val="000C29F2"/>
    <w:rsid w:val="000C3816"/>
    <w:rsid w:val="000C42AD"/>
    <w:rsid w:val="000C6208"/>
    <w:rsid w:val="000C6D96"/>
    <w:rsid w:val="000C7E93"/>
    <w:rsid w:val="000D1430"/>
    <w:rsid w:val="000D2118"/>
    <w:rsid w:val="000D5B5A"/>
    <w:rsid w:val="000D6567"/>
    <w:rsid w:val="000D6BCF"/>
    <w:rsid w:val="000D6C58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F04E9"/>
    <w:rsid w:val="000F1B5E"/>
    <w:rsid w:val="000F1DD7"/>
    <w:rsid w:val="000F20AC"/>
    <w:rsid w:val="000F2C1A"/>
    <w:rsid w:val="000F2F4C"/>
    <w:rsid w:val="000F5162"/>
    <w:rsid w:val="000F5689"/>
    <w:rsid w:val="000F6A68"/>
    <w:rsid w:val="000F7871"/>
    <w:rsid w:val="00100235"/>
    <w:rsid w:val="0010281E"/>
    <w:rsid w:val="0010285D"/>
    <w:rsid w:val="00103266"/>
    <w:rsid w:val="00103ED0"/>
    <w:rsid w:val="00106387"/>
    <w:rsid w:val="001066D5"/>
    <w:rsid w:val="001104B9"/>
    <w:rsid w:val="00110C8C"/>
    <w:rsid w:val="00111BA7"/>
    <w:rsid w:val="00112860"/>
    <w:rsid w:val="00115026"/>
    <w:rsid w:val="001170C6"/>
    <w:rsid w:val="001179D7"/>
    <w:rsid w:val="001207AB"/>
    <w:rsid w:val="00123199"/>
    <w:rsid w:val="00123367"/>
    <w:rsid w:val="0012339B"/>
    <w:rsid w:val="00124C70"/>
    <w:rsid w:val="00126D39"/>
    <w:rsid w:val="001273CC"/>
    <w:rsid w:val="00130AB7"/>
    <w:rsid w:val="00133769"/>
    <w:rsid w:val="00133DFE"/>
    <w:rsid w:val="001363F7"/>
    <w:rsid w:val="00136B82"/>
    <w:rsid w:val="001410C4"/>
    <w:rsid w:val="00142024"/>
    <w:rsid w:val="001428EF"/>
    <w:rsid w:val="00143C36"/>
    <w:rsid w:val="00145205"/>
    <w:rsid w:val="0014620E"/>
    <w:rsid w:val="00147A4C"/>
    <w:rsid w:val="00147F0C"/>
    <w:rsid w:val="0015153B"/>
    <w:rsid w:val="00152955"/>
    <w:rsid w:val="00153A4F"/>
    <w:rsid w:val="00154510"/>
    <w:rsid w:val="00160C19"/>
    <w:rsid w:val="00164486"/>
    <w:rsid w:val="00173C39"/>
    <w:rsid w:val="001745AD"/>
    <w:rsid w:val="00174937"/>
    <w:rsid w:val="00174BB6"/>
    <w:rsid w:val="00174DC3"/>
    <w:rsid w:val="00175F3C"/>
    <w:rsid w:val="00176222"/>
    <w:rsid w:val="001775A8"/>
    <w:rsid w:val="00180E19"/>
    <w:rsid w:val="00180FEF"/>
    <w:rsid w:val="00181193"/>
    <w:rsid w:val="0018130B"/>
    <w:rsid w:val="00181549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4F5"/>
    <w:rsid w:val="00191CE6"/>
    <w:rsid w:val="00192F95"/>
    <w:rsid w:val="001957A5"/>
    <w:rsid w:val="001979C8"/>
    <w:rsid w:val="001A0347"/>
    <w:rsid w:val="001A0E7D"/>
    <w:rsid w:val="001A1E2C"/>
    <w:rsid w:val="001A20EE"/>
    <w:rsid w:val="001B0E3E"/>
    <w:rsid w:val="001B1A30"/>
    <w:rsid w:val="001B2091"/>
    <w:rsid w:val="001B209D"/>
    <w:rsid w:val="001B279E"/>
    <w:rsid w:val="001B383B"/>
    <w:rsid w:val="001B430C"/>
    <w:rsid w:val="001B5147"/>
    <w:rsid w:val="001B5184"/>
    <w:rsid w:val="001B6EBC"/>
    <w:rsid w:val="001B7418"/>
    <w:rsid w:val="001C0008"/>
    <w:rsid w:val="001C002A"/>
    <w:rsid w:val="001C0F78"/>
    <w:rsid w:val="001C3D8E"/>
    <w:rsid w:val="001C58D9"/>
    <w:rsid w:val="001C6B3D"/>
    <w:rsid w:val="001C7BC4"/>
    <w:rsid w:val="001D5CEF"/>
    <w:rsid w:val="001E23AB"/>
    <w:rsid w:val="001E2D62"/>
    <w:rsid w:val="001E3773"/>
    <w:rsid w:val="001E404F"/>
    <w:rsid w:val="001E678D"/>
    <w:rsid w:val="001E6FF2"/>
    <w:rsid w:val="001E75F9"/>
    <w:rsid w:val="001E7768"/>
    <w:rsid w:val="001E7A71"/>
    <w:rsid w:val="001F1A6F"/>
    <w:rsid w:val="001F39A7"/>
    <w:rsid w:val="001F40D6"/>
    <w:rsid w:val="001F52E8"/>
    <w:rsid w:val="001F5ABF"/>
    <w:rsid w:val="001F5D59"/>
    <w:rsid w:val="00200188"/>
    <w:rsid w:val="00201874"/>
    <w:rsid w:val="002032DE"/>
    <w:rsid w:val="002040DC"/>
    <w:rsid w:val="0020442A"/>
    <w:rsid w:val="00205BF4"/>
    <w:rsid w:val="00205CB4"/>
    <w:rsid w:val="0020613B"/>
    <w:rsid w:val="002063B7"/>
    <w:rsid w:val="00207A7C"/>
    <w:rsid w:val="002103DC"/>
    <w:rsid w:val="00211298"/>
    <w:rsid w:val="00213337"/>
    <w:rsid w:val="00213369"/>
    <w:rsid w:val="00213749"/>
    <w:rsid w:val="002141BC"/>
    <w:rsid w:val="0021520D"/>
    <w:rsid w:val="002161E3"/>
    <w:rsid w:val="00216755"/>
    <w:rsid w:val="002203B3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4447"/>
    <w:rsid w:val="0023542C"/>
    <w:rsid w:val="002357B1"/>
    <w:rsid w:val="00235CF1"/>
    <w:rsid w:val="00236F93"/>
    <w:rsid w:val="002377D5"/>
    <w:rsid w:val="002405BA"/>
    <w:rsid w:val="00240962"/>
    <w:rsid w:val="00241548"/>
    <w:rsid w:val="002418F4"/>
    <w:rsid w:val="00243FCB"/>
    <w:rsid w:val="00245373"/>
    <w:rsid w:val="00246B6F"/>
    <w:rsid w:val="002472E3"/>
    <w:rsid w:val="0025146A"/>
    <w:rsid w:val="002517CC"/>
    <w:rsid w:val="002517E7"/>
    <w:rsid w:val="00251D5F"/>
    <w:rsid w:val="00256EB7"/>
    <w:rsid w:val="0025752A"/>
    <w:rsid w:val="00257C57"/>
    <w:rsid w:val="00261BB0"/>
    <w:rsid w:val="002627B0"/>
    <w:rsid w:val="00262A19"/>
    <w:rsid w:val="002634B0"/>
    <w:rsid w:val="00263B46"/>
    <w:rsid w:val="00265284"/>
    <w:rsid w:val="00267F58"/>
    <w:rsid w:val="0027098D"/>
    <w:rsid w:val="00271AE9"/>
    <w:rsid w:val="0027259F"/>
    <w:rsid w:val="002732A6"/>
    <w:rsid w:val="00273A80"/>
    <w:rsid w:val="00275676"/>
    <w:rsid w:val="002757DA"/>
    <w:rsid w:val="00276002"/>
    <w:rsid w:val="00276775"/>
    <w:rsid w:val="0027752A"/>
    <w:rsid w:val="002801AE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601"/>
    <w:rsid w:val="002A39B7"/>
    <w:rsid w:val="002A781F"/>
    <w:rsid w:val="002A7F8E"/>
    <w:rsid w:val="002B03A4"/>
    <w:rsid w:val="002B1878"/>
    <w:rsid w:val="002B1C02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75FF"/>
    <w:rsid w:val="002C7A36"/>
    <w:rsid w:val="002D1461"/>
    <w:rsid w:val="002D146F"/>
    <w:rsid w:val="002D15B7"/>
    <w:rsid w:val="002D25CC"/>
    <w:rsid w:val="002D2B69"/>
    <w:rsid w:val="002D40AD"/>
    <w:rsid w:val="002D6EEA"/>
    <w:rsid w:val="002E0500"/>
    <w:rsid w:val="002E40DC"/>
    <w:rsid w:val="002E512C"/>
    <w:rsid w:val="002E68C1"/>
    <w:rsid w:val="002F1C5E"/>
    <w:rsid w:val="002F2B18"/>
    <w:rsid w:val="002F39A2"/>
    <w:rsid w:val="002F3B0A"/>
    <w:rsid w:val="002F3B4C"/>
    <w:rsid w:val="002F462F"/>
    <w:rsid w:val="002F4930"/>
    <w:rsid w:val="002F4B0A"/>
    <w:rsid w:val="002F50E6"/>
    <w:rsid w:val="002F7201"/>
    <w:rsid w:val="003014A2"/>
    <w:rsid w:val="00301C01"/>
    <w:rsid w:val="00301C63"/>
    <w:rsid w:val="003026F2"/>
    <w:rsid w:val="00302A15"/>
    <w:rsid w:val="0030793E"/>
    <w:rsid w:val="003100B1"/>
    <w:rsid w:val="00310F3D"/>
    <w:rsid w:val="00314945"/>
    <w:rsid w:val="00315BFC"/>
    <w:rsid w:val="00316EAD"/>
    <w:rsid w:val="0032465E"/>
    <w:rsid w:val="00324DB5"/>
    <w:rsid w:val="00326BCE"/>
    <w:rsid w:val="00326C34"/>
    <w:rsid w:val="0032713B"/>
    <w:rsid w:val="00330854"/>
    <w:rsid w:val="003325D9"/>
    <w:rsid w:val="003336A1"/>
    <w:rsid w:val="00334BD9"/>
    <w:rsid w:val="00334D67"/>
    <w:rsid w:val="00335B9F"/>
    <w:rsid w:val="00335C21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25F2"/>
    <w:rsid w:val="00357404"/>
    <w:rsid w:val="00360294"/>
    <w:rsid w:val="00360353"/>
    <w:rsid w:val="0036072A"/>
    <w:rsid w:val="00361581"/>
    <w:rsid w:val="0036282F"/>
    <w:rsid w:val="003628A8"/>
    <w:rsid w:val="00362EE1"/>
    <w:rsid w:val="00363522"/>
    <w:rsid w:val="00363BD6"/>
    <w:rsid w:val="0036401E"/>
    <w:rsid w:val="0036433C"/>
    <w:rsid w:val="00365AFB"/>
    <w:rsid w:val="00367286"/>
    <w:rsid w:val="0037298B"/>
    <w:rsid w:val="003737C7"/>
    <w:rsid w:val="00374353"/>
    <w:rsid w:val="00375AF8"/>
    <w:rsid w:val="00376778"/>
    <w:rsid w:val="00377252"/>
    <w:rsid w:val="00380503"/>
    <w:rsid w:val="00380566"/>
    <w:rsid w:val="00381A59"/>
    <w:rsid w:val="00384C5A"/>
    <w:rsid w:val="00387151"/>
    <w:rsid w:val="00394955"/>
    <w:rsid w:val="00394D08"/>
    <w:rsid w:val="0039681E"/>
    <w:rsid w:val="003A00AE"/>
    <w:rsid w:val="003A0CE8"/>
    <w:rsid w:val="003A354E"/>
    <w:rsid w:val="003A543A"/>
    <w:rsid w:val="003A6D51"/>
    <w:rsid w:val="003B0FDF"/>
    <w:rsid w:val="003B1892"/>
    <w:rsid w:val="003B2AE5"/>
    <w:rsid w:val="003B3AED"/>
    <w:rsid w:val="003B61C5"/>
    <w:rsid w:val="003B6FD5"/>
    <w:rsid w:val="003B7B59"/>
    <w:rsid w:val="003C2481"/>
    <w:rsid w:val="003C29E9"/>
    <w:rsid w:val="003C33EF"/>
    <w:rsid w:val="003C6F3C"/>
    <w:rsid w:val="003C7058"/>
    <w:rsid w:val="003D30FE"/>
    <w:rsid w:val="003D3789"/>
    <w:rsid w:val="003D4DE5"/>
    <w:rsid w:val="003D555F"/>
    <w:rsid w:val="003D5F38"/>
    <w:rsid w:val="003D6E3C"/>
    <w:rsid w:val="003E2013"/>
    <w:rsid w:val="003E371C"/>
    <w:rsid w:val="003E3C61"/>
    <w:rsid w:val="003E4C2E"/>
    <w:rsid w:val="003E7726"/>
    <w:rsid w:val="003E7F4A"/>
    <w:rsid w:val="003F10AD"/>
    <w:rsid w:val="003F184D"/>
    <w:rsid w:val="003F3753"/>
    <w:rsid w:val="003F535C"/>
    <w:rsid w:val="003F544A"/>
    <w:rsid w:val="003F5CAF"/>
    <w:rsid w:val="003F7F1C"/>
    <w:rsid w:val="00402ED1"/>
    <w:rsid w:val="0040403A"/>
    <w:rsid w:val="004049ED"/>
    <w:rsid w:val="00405D84"/>
    <w:rsid w:val="004062EB"/>
    <w:rsid w:val="00407F75"/>
    <w:rsid w:val="00410B78"/>
    <w:rsid w:val="004143E6"/>
    <w:rsid w:val="00415313"/>
    <w:rsid w:val="00415C97"/>
    <w:rsid w:val="00415E52"/>
    <w:rsid w:val="004168B5"/>
    <w:rsid w:val="00417184"/>
    <w:rsid w:val="00420EE3"/>
    <w:rsid w:val="00422407"/>
    <w:rsid w:val="004224AA"/>
    <w:rsid w:val="00422521"/>
    <w:rsid w:val="00422ED8"/>
    <w:rsid w:val="00424A3D"/>
    <w:rsid w:val="0042629D"/>
    <w:rsid w:val="0042717D"/>
    <w:rsid w:val="0042744B"/>
    <w:rsid w:val="00430211"/>
    <w:rsid w:val="00430A60"/>
    <w:rsid w:val="00431E7D"/>
    <w:rsid w:val="0043275A"/>
    <w:rsid w:val="00433981"/>
    <w:rsid w:val="00433B00"/>
    <w:rsid w:val="00433E84"/>
    <w:rsid w:val="0043430D"/>
    <w:rsid w:val="004352DF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43CE"/>
    <w:rsid w:val="0044764C"/>
    <w:rsid w:val="004510E9"/>
    <w:rsid w:val="0045307C"/>
    <w:rsid w:val="00461182"/>
    <w:rsid w:val="0046158D"/>
    <w:rsid w:val="00461F0A"/>
    <w:rsid w:val="00461F5C"/>
    <w:rsid w:val="004624AA"/>
    <w:rsid w:val="00462D03"/>
    <w:rsid w:val="00463F44"/>
    <w:rsid w:val="00464723"/>
    <w:rsid w:val="0046513A"/>
    <w:rsid w:val="0047044C"/>
    <w:rsid w:val="00472225"/>
    <w:rsid w:val="004723DC"/>
    <w:rsid w:val="00475490"/>
    <w:rsid w:val="004758C4"/>
    <w:rsid w:val="00476634"/>
    <w:rsid w:val="0047740F"/>
    <w:rsid w:val="00477FC2"/>
    <w:rsid w:val="00480C74"/>
    <w:rsid w:val="00484355"/>
    <w:rsid w:val="00490ABD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B000E"/>
    <w:rsid w:val="004B3CE3"/>
    <w:rsid w:val="004B4C12"/>
    <w:rsid w:val="004B69AE"/>
    <w:rsid w:val="004B7BB5"/>
    <w:rsid w:val="004C0BE7"/>
    <w:rsid w:val="004C1E07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E0F33"/>
    <w:rsid w:val="004E3332"/>
    <w:rsid w:val="004E44C5"/>
    <w:rsid w:val="004E4813"/>
    <w:rsid w:val="004E48B2"/>
    <w:rsid w:val="004E6E96"/>
    <w:rsid w:val="004F13F1"/>
    <w:rsid w:val="004F55DA"/>
    <w:rsid w:val="004F5A77"/>
    <w:rsid w:val="004F668B"/>
    <w:rsid w:val="004F71AE"/>
    <w:rsid w:val="00500342"/>
    <w:rsid w:val="00501185"/>
    <w:rsid w:val="00502CF8"/>
    <w:rsid w:val="00503F33"/>
    <w:rsid w:val="00504AC6"/>
    <w:rsid w:val="0051093B"/>
    <w:rsid w:val="005114A2"/>
    <w:rsid w:val="00513A26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7393"/>
    <w:rsid w:val="005374EC"/>
    <w:rsid w:val="0054000E"/>
    <w:rsid w:val="0054063F"/>
    <w:rsid w:val="0054362C"/>
    <w:rsid w:val="00544147"/>
    <w:rsid w:val="00544F83"/>
    <w:rsid w:val="00545A7D"/>
    <w:rsid w:val="00550298"/>
    <w:rsid w:val="00550E93"/>
    <w:rsid w:val="00551BE6"/>
    <w:rsid w:val="005529D5"/>
    <w:rsid w:val="00553BD3"/>
    <w:rsid w:val="0055525E"/>
    <w:rsid w:val="00555F58"/>
    <w:rsid w:val="00557DB8"/>
    <w:rsid w:val="00557FA1"/>
    <w:rsid w:val="00560F2E"/>
    <w:rsid w:val="00562502"/>
    <w:rsid w:val="00562799"/>
    <w:rsid w:val="005657F7"/>
    <w:rsid w:val="00566220"/>
    <w:rsid w:val="0056730A"/>
    <w:rsid w:val="005720F0"/>
    <w:rsid w:val="00573431"/>
    <w:rsid w:val="00573D97"/>
    <w:rsid w:val="00574FE1"/>
    <w:rsid w:val="00575B30"/>
    <w:rsid w:val="00575EA1"/>
    <w:rsid w:val="005762CA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247E"/>
    <w:rsid w:val="0059249E"/>
    <w:rsid w:val="00594DCA"/>
    <w:rsid w:val="00595CE3"/>
    <w:rsid w:val="005A0435"/>
    <w:rsid w:val="005A0831"/>
    <w:rsid w:val="005A59FB"/>
    <w:rsid w:val="005A5E03"/>
    <w:rsid w:val="005A6822"/>
    <w:rsid w:val="005B1CCE"/>
    <w:rsid w:val="005B3A51"/>
    <w:rsid w:val="005B7B5B"/>
    <w:rsid w:val="005C16BB"/>
    <w:rsid w:val="005C1CA5"/>
    <w:rsid w:val="005C2FAE"/>
    <w:rsid w:val="005C52A8"/>
    <w:rsid w:val="005C543B"/>
    <w:rsid w:val="005C54FB"/>
    <w:rsid w:val="005D037C"/>
    <w:rsid w:val="005D4EA3"/>
    <w:rsid w:val="005D5DB5"/>
    <w:rsid w:val="005F0264"/>
    <w:rsid w:val="005F1FB6"/>
    <w:rsid w:val="005F29EC"/>
    <w:rsid w:val="005F324F"/>
    <w:rsid w:val="005F47F5"/>
    <w:rsid w:val="005F6021"/>
    <w:rsid w:val="005F7DD5"/>
    <w:rsid w:val="005F7E51"/>
    <w:rsid w:val="0060089F"/>
    <w:rsid w:val="00600910"/>
    <w:rsid w:val="0060129A"/>
    <w:rsid w:val="00602375"/>
    <w:rsid w:val="00602426"/>
    <w:rsid w:val="00602E63"/>
    <w:rsid w:val="0060381E"/>
    <w:rsid w:val="006039B6"/>
    <w:rsid w:val="00603C5A"/>
    <w:rsid w:val="00604E68"/>
    <w:rsid w:val="00604F32"/>
    <w:rsid w:val="00605DAC"/>
    <w:rsid w:val="00606763"/>
    <w:rsid w:val="00607EFA"/>
    <w:rsid w:val="0061011A"/>
    <w:rsid w:val="006106E4"/>
    <w:rsid w:val="00611C41"/>
    <w:rsid w:val="00616945"/>
    <w:rsid w:val="006225AC"/>
    <w:rsid w:val="00622B1B"/>
    <w:rsid w:val="00624549"/>
    <w:rsid w:val="00626D02"/>
    <w:rsid w:val="00627838"/>
    <w:rsid w:val="00630442"/>
    <w:rsid w:val="006309D7"/>
    <w:rsid w:val="006310DB"/>
    <w:rsid w:val="00632019"/>
    <w:rsid w:val="006322C1"/>
    <w:rsid w:val="00633DA5"/>
    <w:rsid w:val="0064105E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F1"/>
    <w:rsid w:val="006537A1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4BF5"/>
    <w:rsid w:val="00664C63"/>
    <w:rsid w:val="0066544B"/>
    <w:rsid w:val="00666A32"/>
    <w:rsid w:val="00666BE8"/>
    <w:rsid w:val="00670078"/>
    <w:rsid w:val="00670808"/>
    <w:rsid w:val="0067401F"/>
    <w:rsid w:val="006759E3"/>
    <w:rsid w:val="00676597"/>
    <w:rsid w:val="00680F71"/>
    <w:rsid w:val="00681063"/>
    <w:rsid w:val="00681832"/>
    <w:rsid w:val="0068257B"/>
    <w:rsid w:val="00684826"/>
    <w:rsid w:val="00684C40"/>
    <w:rsid w:val="00686C4E"/>
    <w:rsid w:val="0068712C"/>
    <w:rsid w:val="006900C0"/>
    <w:rsid w:val="006904EC"/>
    <w:rsid w:val="006933BB"/>
    <w:rsid w:val="00693602"/>
    <w:rsid w:val="0069616D"/>
    <w:rsid w:val="0069683E"/>
    <w:rsid w:val="006A0C93"/>
    <w:rsid w:val="006A1C10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301F"/>
    <w:rsid w:val="006B367C"/>
    <w:rsid w:val="006C0C91"/>
    <w:rsid w:val="006C1521"/>
    <w:rsid w:val="006C2D52"/>
    <w:rsid w:val="006C3262"/>
    <w:rsid w:val="006C38B9"/>
    <w:rsid w:val="006C4604"/>
    <w:rsid w:val="006C75B1"/>
    <w:rsid w:val="006D0774"/>
    <w:rsid w:val="006D0E7B"/>
    <w:rsid w:val="006D3160"/>
    <w:rsid w:val="006D36C1"/>
    <w:rsid w:val="006D3DE0"/>
    <w:rsid w:val="006D443D"/>
    <w:rsid w:val="006D6801"/>
    <w:rsid w:val="006D68B8"/>
    <w:rsid w:val="006D7421"/>
    <w:rsid w:val="006E20AE"/>
    <w:rsid w:val="006E3526"/>
    <w:rsid w:val="006E4127"/>
    <w:rsid w:val="006E4194"/>
    <w:rsid w:val="006E4CAA"/>
    <w:rsid w:val="006F0F78"/>
    <w:rsid w:val="006F30C8"/>
    <w:rsid w:val="006F3C8F"/>
    <w:rsid w:val="006F4C56"/>
    <w:rsid w:val="006F64C0"/>
    <w:rsid w:val="006F73C4"/>
    <w:rsid w:val="006F75E6"/>
    <w:rsid w:val="00701E89"/>
    <w:rsid w:val="007037CA"/>
    <w:rsid w:val="0070689E"/>
    <w:rsid w:val="00710104"/>
    <w:rsid w:val="00710B4A"/>
    <w:rsid w:val="00711972"/>
    <w:rsid w:val="00712FBD"/>
    <w:rsid w:val="0071376A"/>
    <w:rsid w:val="007154B1"/>
    <w:rsid w:val="00716419"/>
    <w:rsid w:val="007220E5"/>
    <w:rsid w:val="00723AF2"/>
    <w:rsid w:val="00725E4D"/>
    <w:rsid w:val="00726570"/>
    <w:rsid w:val="007305E6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5449"/>
    <w:rsid w:val="00745D53"/>
    <w:rsid w:val="00746FC7"/>
    <w:rsid w:val="00750724"/>
    <w:rsid w:val="007507B2"/>
    <w:rsid w:val="007512A4"/>
    <w:rsid w:val="00751CAE"/>
    <w:rsid w:val="007545F3"/>
    <w:rsid w:val="0075567D"/>
    <w:rsid w:val="00755F3C"/>
    <w:rsid w:val="00757C6D"/>
    <w:rsid w:val="00757E4F"/>
    <w:rsid w:val="007605B9"/>
    <w:rsid w:val="007606B5"/>
    <w:rsid w:val="00761591"/>
    <w:rsid w:val="007627F9"/>
    <w:rsid w:val="00763D72"/>
    <w:rsid w:val="00765403"/>
    <w:rsid w:val="007655F7"/>
    <w:rsid w:val="007679A5"/>
    <w:rsid w:val="0077020C"/>
    <w:rsid w:val="00771301"/>
    <w:rsid w:val="0077270C"/>
    <w:rsid w:val="007727E7"/>
    <w:rsid w:val="00773B51"/>
    <w:rsid w:val="00773D7D"/>
    <w:rsid w:val="00774641"/>
    <w:rsid w:val="00774A2A"/>
    <w:rsid w:val="00777AF2"/>
    <w:rsid w:val="0078020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64A"/>
    <w:rsid w:val="007949A7"/>
    <w:rsid w:val="00795722"/>
    <w:rsid w:val="00795AC4"/>
    <w:rsid w:val="0079786F"/>
    <w:rsid w:val="007A0921"/>
    <w:rsid w:val="007A24E6"/>
    <w:rsid w:val="007A261E"/>
    <w:rsid w:val="007A3824"/>
    <w:rsid w:val="007A3F83"/>
    <w:rsid w:val="007A401F"/>
    <w:rsid w:val="007A60BA"/>
    <w:rsid w:val="007A696C"/>
    <w:rsid w:val="007A7324"/>
    <w:rsid w:val="007B05A8"/>
    <w:rsid w:val="007B0B98"/>
    <w:rsid w:val="007B2C2D"/>
    <w:rsid w:val="007B79F9"/>
    <w:rsid w:val="007C020A"/>
    <w:rsid w:val="007C1CD6"/>
    <w:rsid w:val="007C22DA"/>
    <w:rsid w:val="007C231F"/>
    <w:rsid w:val="007C3BC6"/>
    <w:rsid w:val="007C3D45"/>
    <w:rsid w:val="007C3FEC"/>
    <w:rsid w:val="007C4F7E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4DC0"/>
    <w:rsid w:val="007D780C"/>
    <w:rsid w:val="007D7B20"/>
    <w:rsid w:val="007E2956"/>
    <w:rsid w:val="007E2CC2"/>
    <w:rsid w:val="007E539C"/>
    <w:rsid w:val="007E5606"/>
    <w:rsid w:val="007E7B72"/>
    <w:rsid w:val="007E7D43"/>
    <w:rsid w:val="007F2DFA"/>
    <w:rsid w:val="007F3C40"/>
    <w:rsid w:val="007F54AB"/>
    <w:rsid w:val="007F5570"/>
    <w:rsid w:val="007F55F2"/>
    <w:rsid w:val="007F5EF5"/>
    <w:rsid w:val="007F60FF"/>
    <w:rsid w:val="007F663B"/>
    <w:rsid w:val="0080208D"/>
    <w:rsid w:val="008020FB"/>
    <w:rsid w:val="0080347F"/>
    <w:rsid w:val="0080444A"/>
    <w:rsid w:val="00804876"/>
    <w:rsid w:val="00805EF1"/>
    <w:rsid w:val="00806351"/>
    <w:rsid w:val="00806E94"/>
    <w:rsid w:val="00813548"/>
    <w:rsid w:val="0081397E"/>
    <w:rsid w:val="0081410C"/>
    <w:rsid w:val="008162AD"/>
    <w:rsid w:val="00817329"/>
    <w:rsid w:val="00820159"/>
    <w:rsid w:val="00820773"/>
    <w:rsid w:val="008217D0"/>
    <w:rsid w:val="00822FC2"/>
    <w:rsid w:val="00823C69"/>
    <w:rsid w:val="008301A7"/>
    <w:rsid w:val="008301AF"/>
    <w:rsid w:val="008314CA"/>
    <w:rsid w:val="00833E15"/>
    <w:rsid w:val="00836D75"/>
    <w:rsid w:val="00837693"/>
    <w:rsid w:val="008457B5"/>
    <w:rsid w:val="0084604F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B98"/>
    <w:rsid w:val="008644BF"/>
    <w:rsid w:val="00864F1D"/>
    <w:rsid w:val="00865FC3"/>
    <w:rsid w:val="00866206"/>
    <w:rsid w:val="00867646"/>
    <w:rsid w:val="00871B0E"/>
    <w:rsid w:val="008726BC"/>
    <w:rsid w:val="00873336"/>
    <w:rsid w:val="00874906"/>
    <w:rsid w:val="0087494D"/>
    <w:rsid w:val="00874C3C"/>
    <w:rsid w:val="00876005"/>
    <w:rsid w:val="00876370"/>
    <w:rsid w:val="00877195"/>
    <w:rsid w:val="00877410"/>
    <w:rsid w:val="008814E8"/>
    <w:rsid w:val="00882C37"/>
    <w:rsid w:val="0088368A"/>
    <w:rsid w:val="008840C0"/>
    <w:rsid w:val="00885781"/>
    <w:rsid w:val="0089107A"/>
    <w:rsid w:val="00892D63"/>
    <w:rsid w:val="008959E2"/>
    <w:rsid w:val="00896249"/>
    <w:rsid w:val="00896A05"/>
    <w:rsid w:val="008977A0"/>
    <w:rsid w:val="00897912"/>
    <w:rsid w:val="008A093F"/>
    <w:rsid w:val="008A253F"/>
    <w:rsid w:val="008A3996"/>
    <w:rsid w:val="008A3AB4"/>
    <w:rsid w:val="008A3F55"/>
    <w:rsid w:val="008A6ADE"/>
    <w:rsid w:val="008A7769"/>
    <w:rsid w:val="008B186A"/>
    <w:rsid w:val="008B2B3E"/>
    <w:rsid w:val="008B3233"/>
    <w:rsid w:val="008B3564"/>
    <w:rsid w:val="008B5E23"/>
    <w:rsid w:val="008B6C40"/>
    <w:rsid w:val="008B7369"/>
    <w:rsid w:val="008B7922"/>
    <w:rsid w:val="008C04A9"/>
    <w:rsid w:val="008C21D9"/>
    <w:rsid w:val="008C25AC"/>
    <w:rsid w:val="008C5090"/>
    <w:rsid w:val="008C587A"/>
    <w:rsid w:val="008C5B3C"/>
    <w:rsid w:val="008C5D71"/>
    <w:rsid w:val="008C63CC"/>
    <w:rsid w:val="008C6E14"/>
    <w:rsid w:val="008D0B0D"/>
    <w:rsid w:val="008D340C"/>
    <w:rsid w:val="008D3FD9"/>
    <w:rsid w:val="008D413D"/>
    <w:rsid w:val="008D624B"/>
    <w:rsid w:val="008D6E2D"/>
    <w:rsid w:val="008D7018"/>
    <w:rsid w:val="008E054A"/>
    <w:rsid w:val="008E0AB1"/>
    <w:rsid w:val="008E3B37"/>
    <w:rsid w:val="008E4FE7"/>
    <w:rsid w:val="008E6318"/>
    <w:rsid w:val="008E6AE7"/>
    <w:rsid w:val="008F1889"/>
    <w:rsid w:val="008F1D98"/>
    <w:rsid w:val="008F1F1C"/>
    <w:rsid w:val="008F2498"/>
    <w:rsid w:val="008F3369"/>
    <w:rsid w:val="008F5698"/>
    <w:rsid w:val="008F6134"/>
    <w:rsid w:val="0090293D"/>
    <w:rsid w:val="009041B6"/>
    <w:rsid w:val="00906EF1"/>
    <w:rsid w:val="00911ADA"/>
    <w:rsid w:val="00914319"/>
    <w:rsid w:val="00915940"/>
    <w:rsid w:val="00915E7B"/>
    <w:rsid w:val="00917F79"/>
    <w:rsid w:val="00922E8F"/>
    <w:rsid w:val="009301EE"/>
    <w:rsid w:val="00930903"/>
    <w:rsid w:val="00930B52"/>
    <w:rsid w:val="00931A2D"/>
    <w:rsid w:val="00932772"/>
    <w:rsid w:val="009329CC"/>
    <w:rsid w:val="00932E52"/>
    <w:rsid w:val="009339F8"/>
    <w:rsid w:val="00935855"/>
    <w:rsid w:val="009371EF"/>
    <w:rsid w:val="009415D4"/>
    <w:rsid w:val="009446AB"/>
    <w:rsid w:val="00944901"/>
    <w:rsid w:val="00946002"/>
    <w:rsid w:val="0094649D"/>
    <w:rsid w:val="00946558"/>
    <w:rsid w:val="00950142"/>
    <w:rsid w:val="009513A0"/>
    <w:rsid w:val="00952C78"/>
    <w:rsid w:val="009540D5"/>
    <w:rsid w:val="0095411F"/>
    <w:rsid w:val="009556C8"/>
    <w:rsid w:val="00960987"/>
    <w:rsid w:val="009620D8"/>
    <w:rsid w:val="00963339"/>
    <w:rsid w:val="00963571"/>
    <w:rsid w:val="00964592"/>
    <w:rsid w:val="00965444"/>
    <w:rsid w:val="00967B66"/>
    <w:rsid w:val="00971CC1"/>
    <w:rsid w:val="009721D7"/>
    <w:rsid w:val="00972A46"/>
    <w:rsid w:val="00973940"/>
    <w:rsid w:val="009765E4"/>
    <w:rsid w:val="0097683D"/>
    <w:rsid w:val="009777CC"/>
    <w:rsid w:val="00977D55"/>
    <w:rsid w:val="009822F4"/>
    <w:rsid w:val="00982E27"/>
    <w:rsid w:val="009839A5"/>
    <w:rsid w:val="009863A1"/>
    <w:rsid w:val="00986494"/>
    <w:rsid w:val="00986D6A"/>
    <w:rsid w:val="00992E33"/>
    <w:rsid w:val="009935D6"/>
    <w:rsid w:val="00993CBF"/>
    <w:rsid w:val="00995016"/>
    <w:rsid w:val="00995336"/>
    <w:rsid w:val="009960E0"/>
    <w:rsid w:val="00996B41"/>
    <w:rsid w:val="009A1AFA"/>
    <w:rsid w:val="009A2CFE"/>
    <w:rsid w:val="009A7701"/>
    <w:rsid w:val="009B167A"/>
    <w:rsid w:val="009B1ECD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78C2"/>
    <w:rsid w:val="009D0E85"/>
    <w:rsid w:val="009D20F7"/>
    <w:rsid w:val="009D24B1"/>
    <w:rsid w:val="009D2613"/>
    <w:rsid w:val="009D3AD3"/>
    <w:rsid w:val="009D6432"/>
    <w:rsid w:val="009D69C7"/>
    <w:rsid w:val="009E28BE"/>
    <w:rsid w:val="009E52FE"/>
    <w:rsid w:val="009E6BC2"/>
    <w:rsid w:val="009F4160"/>
    <w:rsid w:val="009F4A40"/>
    <w:rsid w:val="00A01E54"/>
    <w:rsid w:val="00A0371E"/>
    <w:rsid w:val="00A03744"/>
    <w:rsid w:val="00A06154"/>
    <w:rsid w:val="00A061E9"/>
    <w:rsid w:val="00A07930"/>
    <w:rsid w:val="00A0794F"/>
    <w:rsid w:val="00A1095F"/>
    <w:rsid w:val="00A110A3"/>
    <w:rsid w:val="00A11908"/>
    <w:rsid w:val="00A121D2"/>
    <w:rsid w:val="00A12671"/>
    <w:rsid w:val="00A1493D"/>
    <w:rsid w:val="00A16AE7"/>
    <w:rsid w:val="00A17012"/>
    <w:rsid w:val="00A21961"/>
    <w:rsid w:val="00A21CB8"/>
    <w:rsid w:val="00A223A0"/>
    <w:rsid w:val="00A22B2B"/>
    <w:rsid w:val="00A236C3"/>
    <w:rsid w:val="00A24BC4"/>
    <w:rsid w:val="00A2529D"/>
    <w:rsid w:val="00A27624"/>
    <w:rsid w:val="00A3276A"/>
    <w:rsid w:val="00A335F0"/>
    <w:rsid w:val="00A35D37"/>
    <w:rsid w:val="00A3632A"/>
    <w:rsid w:val="00A36868"/>
    <w:rsid w:val="00A36B44"/>
    <w:rsid w:val="00A40583"/>
    <w:rsid w:val="00A432B4"/>
    <w:rsid w:val="00A43C16"/>
    <w:rsid w:val="00A46DEE"/>
    <w:rsid w:val="00A471C2"/>
    <w:rsid w:val="00A50C8B"/>
    <w:rsid w:val="00A51B0C"/>
    <w:rsid w:val="00A52E45"/>
    <w:rsid w:val="00A53EE3"/>
    <w:rsid w:val="00A56DF7"/>
    <w:rsid w:val="00A60735"/>
    <w:rsid w:val="00A625D1"/>
    <w:rsid w:val="00A65AC1"/>
    <w:rsid w:val="00A66A7D"/>
    <w:rsid w:val="00A66FAE"/>
    <w:rsid w:val="00A67C32"/>
    <w:rsid w:val="00A7072A"/>
    <w:rsid w:val="00A732E7"/>
    <w:rsid w:val="00A73560"/>
    <w:rsid w:val="00A7391B"/>
    <w:rsid w:val="00A76861"/>
    <w:rsid w:val="00A771E0"/>
    <w:rsid w:val="00A77965"/>
    <w:rsid w:val="00A81533"/>
    <w:rsid w:val="00A84968"/>
    <w:rsid w:val="00A853E9"/>
    <w:rsid w:val="00A8592B"/>
    <w:rsid w:val="00A85DB7"/>
    <w:rsid w:val="00A85E79"/>
    <w:rsid w:val="00A86A7C"/>
    <w:rsid w:val="00A90E1A"/>
    <w:rsid w:val="00A920D9"/>
    <w:rsid w:val="00A9322E"/>
    <w:rsid w:val="00A969D6"/>
    <w:rsid w:val="00A97111"/>
    <w:rsid w:val="00AA1491"/>
    <w:rsid w:val="00AA27B0"/>
    <w:rsid w:val="00AA3525"/>
    <w:rsid w:val="00AA4E67"/>
    <w:rsid w:val="00AA5678"/>
    <w:rsid w:val="00AA5757"/>
    <w:rsid w:val="00AA64C4"/>
    <w:rsid w:val="00AA673A"/>
    <w:rsid w:val="00AA6EB2"/>
    <w:rsid w:val="00AB4FAA"/>
    <w:rsid w:val="00AB6318"/>
    <w:rsid w:val="00AC0049"/>
    <w:rsid w:val="00AC0269"/>
    <w:rsid w:val="00AC0B32"/>
    <w:rsid w:val="00AC26EA"/>
    <w:rsid w:val="00AC578C"/>
    <w:rsid w:val="00AC5985"/>
    <w:rsid w:val="00AC644F"/>
    <w:rsid w:val="00AC75BE"/>
    <w:rsid w:val="00AD0042"/>
    <w:rsid w:val="00AD01A6"/>
    <w:rsid w:val="00AD0DC9"/>
    <w:rsid w:val="00AD0E9F"/>
    <w:rsid w:val="00AD2747"/>
    <w:rsid w:val="00AD2A55"/>
    <w:rsid w:val="00AD3101"/>
    <w:rsid w:val="00AD7E96"/>
    <w:rsid w:val="00AE356D"/>
    <w:rsid w:val="00AE3D9F"/>
    <w:rsid w:val="00AE601D"/>
    <w:rsid w:val="00AE7D95"/>
    <w:rsid w:val="00AF07BC"/>
    <w:rsid w:val="00AF2B6D"/>
    <w:rsid w:val="00AF40D9"/>
    <w:rsid w:val="00AF48B4"/>
    <w:rsid w:val="00AF69F5"/>
    <w:rsid w:val="00AF71CB"/>
    <w:rsid w:val="00AF799D"/>
    <w:rsid w:val="00B00278"/>
    <w:rsid w:val="00B002D8"/>
    <w:rsid w:val="00B02B75"/>
    <w:rsid w:val="00B03800"/>
    <w:rsid w:val="00B05872"/>
    <w:rsid w:val="00B0748D"/>
    <w:rsid w:val="00B07B75"/>
    <w:rsid w:val="00B12856"/>
    <w:rsid w:val="00B14B90"/>
    <w:rsid w:val="00B1581E"/>
    <w:rsid w:val="00B17680"/>
    <w:rsid w:val="00B17811"/>
    <w:rsid w:val="00B20F33"/>
    <w:rsid w:val="00B22340"/>
    <w:rsid w:val="00B22809"/>
    <w:rsid w:val="00B23703"/>
    <w:rsid w:val="00B2678D"/>
    <w:rsid w:val="00B26871"/>
    <w:rsid w:val="00B30BA0"/>
    <w:rsid w:val="00B314DD"/>
    <w:rsid w:val="00B31539"/>
    <w:rsid w:val="00B33DEC"/>
    <w:rsid w:val="00B3660E"/>
    <w:rsid w:val="00B36E6A"/>
    <w:rsid w:val="00B378AD"/>
    <w:rsid w:val="00B41745"/>
    <w:rsid w:val="00B41F0B"/>
    <w:rsid w:val="00B42282"/>
    <w:rsid w:val="00B4360E"/>
    <w:rsid w:val="00B456CA"/>
    <w:rsid w:val="00B45DE7"/>
    <w:rsid w:val="00B5265B"/>
    <w:rsid w:val="00B53A5C"/>
    <w:rsid w:val="00B6125A"/>
    <w:rsid w:val="00B63D50"/>
    <w:rsid w:val="00B64C82"/>
    <w:rsid w:val="00B659BE"/>
    <w:rsid w:val="00B65ACD"/>
    <w:rsid w:val="00B66F62"/>
    <w:rsid w:val="00B70667"/>
    <w:rsid w:val="00B7086E"/>
    <w:rsid w:val="00B70C5D"/>
    <w:rsid w:val="00B71C12"/>
    <w:rsid w:val="00B725D3"/>
    <w:rsid w:val="00B740E9"/>
    <w:rsid w:val="00B76EC4"/>
    <w:rsid w:val="00B775C3"/>
    <w:rsid w:val="00B80263"/>
    <w:rsid w:val="00B80349"/>
    <w:rsid w:val="00B809B8"/>
    <w:rsid w:val="00B82D52"/>
    <w:rsid w:val="00B82DEA"/>
    <w:rsid w:val="00B848B5"/>
    <w:rsid w:val="00B84FD2"/>
    <w:rsid w:val="00B8547D"/>
    <w:rsid w:val="00B861BB"/>
    <w:rsid w:val="00B874FD"/>
    <w:rsid w:val="00B875A2"/>
    <w:rsid w:val="00B92AEB"/>
    <w:rsid w:val="00B9430E"/>
    <w:rsid w:val="00B94655"/>
    <w:rsid w:val="00B94E3C"/>
    <w:rsid w:val="00B954D7"/>
    <w:rsid w:val="00BA1015"/>
    <w:rsid w:val="00BA15CF"/>
    <w:rsid w:val="00BA327A"/>
    <w:rsid w:val="00BA3F98"/>
    <w:rsid w:val="00BA4E0D"/>
    <w:rsid w:val="00BA5AFF"/>
    <w:rsid w:val="00BA6070"/>
    <w:rsid w:val="00BA6750"/>
    <w:rsid w:val="00BA7BD9"/>
    <w:rsid w:val="00BB07B1"/>
    <w:rsid w:val="00BB194D"/>
    <w:rsid w:val="00BB1BA2"/>
    <w:rsid w:val="00BB4283"/>
    <w:rsid w:val="00BB466D"/>
    <w:rsid w:val="00BB4A71"/>
    <w:rsid w:val="00BB7C5E"/>
    <w:rsid w:val="00BB7F7D"/>
    <w:rsid w:val="00BC01AD"/>
    <w:rsid w:val="00BC21FB"/>
    <w:rsid w:val="00BC31A4"/>
    <w:rsid w:val="00BC3805"/>
    <w:rsid w:val="00BC464E"/>
    <w:rsid w:val="00BC5717"/>
    <w:rsid w:val="00BC5D5E"/>
    <w:rsid w:val="00BC5EE7"/>
    <w:rsid w:val="00BC73F5"/>
    <w:rsid w:val="00BC7BD9"/>
    <w:rsid w:val="00BD020C"/>
    <w:rsid w:val="00BD2778"/>
    <w:rsid w:val="00BD2E92"/>
    <w:rsid w:val="00BD4E2B"/>
    <w:rsid w:val="00BD51B3"/>
    <w:rsid w:val="00BD5A8B"/>
    <w:rsid w:val="00BD5B2C"/>
    <w:rsid w:val="00BD5D82"/>
    <w:rsid w:val="00BD649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3182"/>
    <w:rsid w:val="00BF345A"/>
    <w:rsid w:val="00BF36A5"/>
    <w:rsid w:val="00BF3A43"/>
    <w:rsid w:val="00BF5A91"/>
    <w:rsid w:val="00BF60C8"/>
    <w:rsid w:val="00BF6253"/>
    <w:rsid w:val="00BF7E3B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BEF"/>
    <w:rsid w:val="00C20505"/>
    <w:rsid w:val="00C21B9F"/>
    <w:rsid w:val="00C21FF6"/>
    <w:rsid w:val="00C22D83"/>
    <w:rsid w:val="00C2327B"/>
    <w:rsid w:val="00C23387"/>
    <w:rsid w:val="00C24AC3"/>
    <w:rsid w:val="00C25590"/>
    <w:rsid w:val="00C25618"/>
    <w:rsid w:val="00C26ED5"/>
    <w:rsid w:val="00C3094B"/>
    <w:rsid w:val="00C35E0C"/>
    <w:rsid w:val="00C368A0"/>
    <w:rsid w:val="00C40514"/>
    <w:rsid w:val="00C406AA"/>
    <w:rsid w:val="00C40941"/>
    <w:rsid w:val="00C41893"/>
    <w:rsid w:val="00C41F23"/>
    <w:rsid w:val="00C503C5"/>
    <w:rsid w:val="00C54889"/>
    <w:rsid w:val="00C55BDF"/>
    <w:rsid w:val="00C56355"/>
    <w:rsid w:val="00C56F57"/>
    <w:rsid w:val="00C61876"/>
    <w:rsid w:val="00C62785"/>
    <w:rsid w:val="00C62B34"/>
    <w:rsid w:val="00C62D03"/>
    <w:rsid w:val="00C63865"/>
    <w:rsid w:val="00C658C9"/>
    <w:rsid w:val="00C66153"/>
    <w:rsid w:val="00C670CF"/>
    <w:rsid w:val="00C67171"/>
    <w:rsid w:val="00C7043E"/>
    <w:rsid w:val="00C70C4A"/>
    <w:rsid w:val="00C72B7E"/>
    <w:rsid w:val="00C73BA1"/>
    <w:rsid w:val="00C75DFC"/>
    <w:rsid w:val="00C76BE3"/>
    <w:rsid w:val="00C804A6"/>
    <w:rsid w:val="00C80DBC"/>
    <w:rsid w:val="00C81577"/>
    <w:rsid w:val="00C822C3"/>
    <w:rsid w:val="00C8289C"/>
    <w:rsid w:val="00C8312E"/>
    <w:rsid w:val="00C831E8"/>
    <w:rsid w:val="00C85884"/>
    <w:rsid w:val="00C903C8"/>
    <w:rsid w:val="00C91D76"/>
    <w:rsid w:val="00C93B55"/>
    <w:rsid w:val="00C96136"/>
    <w:rsid w:val="00C97C00"/>
    <w:rsid w:val="00CA0CE6"/>
    <w:rsid w:val="00CA1DAF"/>
    <w:rsid w:val="00CA1FA5"/>
    <w:rsid w:val="00CA5064"/>
    <w:rsid w:val="00CA53B8"/>
    <w:rsid w:val="00CA694C"/>
    <w:rsid w:val="00CA709B"/>
    <w:rsid w:val="00CB1B1D"/>
    <w:rsid w:val="00CB403E"/>
    <w:rsid w:val="00CB5FC5"/>
    <w:rsid w:val="00CB6399"/>
    <w:rsid w:val="00CB664B"/>
    <w:rsid w:val="00CC015C"/>
    <w:rsid w:val="00CC0B2C"/>
    <w:rsid w:val="00CC0BAC"/>
    <w:rsid w:val="00CC16B5"/>
    <w:rsid w:val="00CC34AE"/>
    <w:rsid w:val="00CC356A"/>
    <w:rsid w:val="00CC539A"/>
    <w:rsid w:val="00CC6180"/>
    <w:rsid w:val="00CC7530"/>
    <w:rsid w:val="00CC7745"/>
    <w:rsid w:val="00CD1762"/>
    <w:rsid w:val="00CD630B"/>
    <w:rsid w:val="00CE06E6"/>
    <w:rsid w:val="00CE15F6"/>
    <w:rsid w:val="00CE1648"/>
    <w:rsid w:val="00CE182F"/>
    <w:rsid w:val="00CE309E"/>
    <w:rsid w:val="00CE3905"/>
    <w:rsid w:val="00CE415F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706"/>
    <w:rsid w:val="00D020A1"/>
    <w:rsid w:val="00D02E83"/>
    <w:rsid w:val="00D03675"/>
    <w:rsid w:val="00D03EB0"/>
    <w:rsid w:val="00D04144"/>
    <w:rsid w:val="00D04B46"/>
    <w:rsid w:val="00D062E1"/>
    <w:rsid w:val="00D127B0"/>
    <w:rsid w:val="00D12BFC"/>
    <w:rsid w:val="00D12D06"/>
    <w:rsid w:val="00D130B1"/>
    <w:rsid w:val="00D134F9"/>
    <w:rsid w:val="00D138BC"/>
    <w:rsid w:val="00D155A5"/>
    <w:rsid w:val="00D16AD5"/>
    <w:rsid w:val="00D17009"/>
    <w:rsid w:val="00D2226E"/>
    <w:rsid w:val="00D2282C"/>
    <w:rsid w:val="00D24299"/>
    <w:rsid w:val="00D24E14"/>
    <w:rsid w:val="00D324D3"/>
    <w:rsid w:val="00D32A8E"/>
    <w:rsid w:val="00D33ACD"/>
    <w:rsid w:val="00D33E97"/>
    <w:rsid w:val="00D34545"/>
    <w:rsid w:val="00D37499"/>
    <w:rsid w:val="00D42741"/>
    <w:rsid w:val="00D43FB6"/>
    <w:rsid w:val="00D51138"/>
    <w:rsid w:val="00D523C3"/>
    <w:rsid w:val="00D530BF"/>
    <w:rsid w:val="00D53C4E"/>
    <w:rsid w:val="00D54350"/>
    <w:rsid w:val="00D6089A"/>
    <w:rsid w:val="00D60CAE"/>
    <w:rsid w:val="00D62FF6"/>
    <w:rsid w:val="00D66414"/>
    <w:rsid w:val="00D71E4D"/>
    <w:rsid w:val="00D73658"/>
    <w:rsid w:val="00D7384E"/>
    <w:rsid w:val="00D7532E"/>
    <w:rsid w:val="00D80F59"/>
    <w:rsid w:val="00D81157"/>
    <w:rsid w:val="00D81CD7"/>
    <w:rsid w:val="00D8690A"/>
    <w:rsid w:val="00D87A06"/>
    <w:rsid w:val="00D94C50"/>
    <w:rsid w:val="00D965E2"/>
    <w:rsid w:val="00D96AD2"/>
    <w:rsid w:val="00D971FB"/>
    <w:rsid w:val="00D9720C"/>
    <w:rsid w:val="00DA086E"/>
    <w:rsid w:val="00DA26AF"/>
    <w:rsid w:val="00DA294E"/>
    <w:rsid w:val="00DA3145"/>
    <w:rsid w:val="00DA33CA"/>
    <w:rsid w:val="00DA4EE3"/>
    <w:rsid w:val="00DA68F7"/>
    <w:rsid w:val="00DA69D1"/>
    <w:rsid w:val="00DA75A0"/>
    <w:rsid w:val="00DB2E3D"/>
    <w:rsid w:val="00DB38DB"/>
    <w:rsid w:val="00DB3E2B"/>
    <w:rsid w:val="00DB3E5C"/>
    <w:rsid w:val="00DB440B"/>
    <w:rsid w:val="00DB614E"/>
    <w:rsid w:val="00DB712C"/>
    <w:rsid w:val="00DB7D95"/>
    <w:rsid w:val="00DC021D"/>
    <w:rsid w:val="00DC07F9"/>
    <w:rsid w:val="00DC0F04"/>
    <w:rsid w:val="00DC1A78"/>
    <w:rsid w:val="00DC36AF"/>
    <w:rsid w:val="00DC7232"/>
    <w:rsid w:val="00DC764E"/>
    <w:rsid w:val="00DD31D1"/>
    <w:rsid w:val="00DD5353"/>
    <w:rsid w:val="00DD65E1"/>
    <w:rsid w:val="00DD6A73"/>
    <w:rsid w:val="00DD7447"/>
    <w:rsid w:val="00DE0258"/>
    <w:rsid w:val="00DE1821"/>
    <w:rsid w:val="00DE1C83"/>
    <w:rsid w:val="00DE290F"/>
    <w:rsid w:val="00DE2B39"/>
    <w:rsid w:val="00DE2D52"/>
    <w:rsid w:val="00DE44AC"/>
    <w:rsid w:val="00DE475C"/>
    <w:rsid w:val="00DE5873"/>
    <w:rsid w:val="00DE77E0"/>
    <w:rsid w:val="00DF1181"/>
    <w:rsid w:val="00DF1B3C"/>
    <w:rsid w:val="00DF2E45"/>
    <w:rsid w:val="00DF3656"/>
    <w:rsid w:val="00DF4585"/>
    <w:rsid w:val="00DF4957"/>
    <w:rsid w:val="00DF5BC2"/>
    <w:rsid w:val="00E0157A"/>
    <w:rsid w:val="00E01E56"/>
    <w:rsid w:val="00E0391B"/>
    <w:rsid w:val="00E03FB4"/>
    <w:rsid w:val="00E047EA"/>
    <w:rsid w:val="00E04B1E"/>
    <w:rsid w:val="00E066B8"/>
    <w:rsid w:val="00E06B9B"/>
    <w:rsid w:val="00E07CA8"/>
    <w:rsid w:val="00E100FF"/>
    <w:rsid w:val="00E11FFD"/>
    <w:rsid w:val="00E12599"/>
    <w:rsid w:val="00E12BEA"/>
    <w:rsid w:val="00E138C5"/>
    <w:rsid w:val="00E1442E"/>
    <w:rsid w:val="00E16188"/>
    <w:rsid w:val="00E16BDB"/>
    <w:rsid w:val="00E20B96"/>
    <w:rsid w:val="00E24030"/>
    <w:rsid w:val="00E24B11"/>
    <w:rsid w:val="00E2540E"/>
    <w:rsid w:val="00E266F1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9B6"/>
    <w:rsid w:val="00E42D7E"/>
    <w:rsid w:val="00E44182"/>
    <w:rsid w:val="00E45626"/>
    <w:rsid w:val="00E45DFC"/>
    <w:rsid w:val="00E46FAA"/>
    <w:rsid w:val="00E4784B"/>
    <w:rsid w:val="00E50113"/>
    <w:rsid w:val="00E522D9"/>
    <w:rsid w:val="00E52A03"/>
    <w:rsid w:val="00E54325"/>
    <w:rsid w:val="00E57650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1A7E"/>
    <w:rsid w:val="00E71CA8"/>
    <w:rsid w:val="00E74035"/>
    <w:rsid w:val="00E7504F"/>
    <w:rsid w:val="00E7580E"/>
    <w:rsid w:val="00E767FD"/>
    <w:rsid w:val="00E776C2"/>
    <w:rsid w:val="00E80997"/>
    <w:rsid w:val="00E81DDC"/>
    <w:rsid w:val="00E824BC"/>
    <w:rsid w:val="00E8298E"/>
    <w:rsid w:val="00E83A1C"/>
    <w:rsid w:val="00E84039"/>
    <w:rsid w:val="00E874AA"/>
    <w:rsid w:val="00E9074F"/>
    <w:rsid w:val="00E90788"/>
    <w:rsid w:val="00E90EAB"/>
    <w:rsid w:val="00E910CC"/>
    <w:rsid w:val="00E93D47"/>
    <w:rsid w:val="00E949AA"/>
    <w:rsid w:val="00E94CC2"/>
    <w:rsid w:val="00E95260"/>
    <w:rsid w:val="00E9660C"/>
    <w:rsid w:val="00EA0790"/>
    <w:rsid w:val="00EA15C5"/>
    <w:rsid w:val="00EA1D2C"/>
    <w:rsid w:val="00EA2869"/>
    <w:rsid w:val="00EA3EEF"/>
    <w:rsid w:val="00EB045B"/>
    <w:rsid w:val="00EB31CA"/>
    <w:rsid w:val="00EB37A9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DD5"/>
    <w:rsid w:val="00ED2E13"/>
    <w:rsid w:val="00ED5EC6"/>
    <w:rsid w:val="00ED64D5"/>
    <w:rsid w:val="00ED77E8"/>
    <w:rsid w:val="00ED7E79"/>
    <w:rsid w:val="00EE1104"/>
    <w:rsid w:val="00EE1579"/>
    <w:rsid w:val="00EE1617"/>
    <w:rsid w:val="00EE24D1"/>
    <w:rsid w:val="00EE36C4"/>
    <w:rsid w:val="00EE4642"/>
    <w:rsid w:val="00EE60D8"/>
    <w:rsid w:val="00EE7A71"/>
    <w:rsid w:val="00EF2441"/>
    <w:rsid w:val="00EF28EF"/>
    <w:rsid w:val="00EF3DBC"/>
    <w:rsid w:val="00EF541D"/>
    <w:rsid w:val="00EF65FC"/>
    <w:rsid w:val="00EF77B1"/>
    <w:rsid w:val="00EF7D62"/>
    <w:rsid w:val="00F013A3"/>
    <w:rsid w:val="00F015C5"/>
    <w:rsid w:val="00F01A21"/>
    <w:rsid w:val="00F01C1E"/>
    <w:rsid w:val="00F020EB"/>
    <w:rsid w:val="00F02A3D"/>
    <w:rsid w:val="00F03BA2"/>
    <w:rsid w:val="00F03C97"/>
    <w:rsid w:val="00F03E40"/>
    <w:rsid w:val="00F03E45"/>
    <w:rsid w:val="00F054CF"/>
    <w:rsid w:val="00F05CE7"/>
    <w:rsid w:val="00F06970"/>
    <w:rsid w:val="00F06FE8"/>
    <w:rsid w:val="00F110D6"/>
    <w:rsid w:val="00F11B60"/>
    <w:rsid w:val="00F13A93"/>
    <w:rsid w:val="00F14639"/>
    <w:rsid w:val="00F1596F"/>
    <w:rsid w:val="00F16B96"/>
    <w:rsid w:val="00F16EA5"/>
    <w:rsid w:val="00F2067C"/>
    <w:rsid w:val="00F2166C"/>
    <w:rsid w:val="00F24EBD"/>
    <w:rsid w:val="00F2569E"/>
    <w:rsid w:val="00F278DF"/>
    <w:rsid w:val="00F27A36"/>
    <w:rsid w:val="00F30299"/>
    <w:rsid w:val="00F3103E"/>
    <w:rsid w:val="00F3421A"/>
    <w:rsid w:val="00F3527E"/>
    <w:rsid w:val="00F36795"/>
    <w:rsid w:val="00F3694F"/>
    <w:rsid w:val="00F405DD"/>
    <w:rsid w:val="00F41141"/>
    <w:rsid w:val="00F436C5"/>
    <w:rsid w:val="00F43829"/>
    <w:rsid w:val="00F44F52"/>
    <w:rsid w:val="00F45B85"/>
    <w:rsid w:val="00F46F36"/>
    <w:rsid w:val="00F51CA0"/>
    <w:rsid w:val="00F52F7C"/>
    <w:rsid w:val="00F5312E"/>
    <w:rsid w:val="00F531E3"/>
    <w:rsid w:val="00F54F38"/>
    <w:rsid w:val="00F5756C"/>
    <w:rsid w:val="00F610F3"/>
    <w:rsid w:val="00F620E7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80EF1"/>
    <w:rsid w:val="00F8194A"/>
    <w:rsid w:val="00F83079"/>
    <w:rsid w:val="00F83C58"/>
    <w:rsid w:val="00F870E7"/>
    <w:rsid w:val="00F9142F"/>
    <w:rsid w:val="00F940B1"/>
    <w:rsid w:val="00F94C14"/>
    <w:rsid w:val="00F957A4"/>
    <w:rsid w:val="00FA0AB9"/>
    <w:rsid w:val="00FA1612"/>
    <w:rsid w:val="00FA19F8"/>
    <w:rsid w:val="00FA4427"/>
    <w:rsid w:val="00FA52C6"/>
    <w:rsid w:val="00FA5508"/>
    <w:rsid w:val="00FB03BF"/>
    <w:rsid w:val="00FB298E"/>
    <w:rsid w:val="00FB2ACE"/>
    <w:rsid w:val="00FB3050"/>
    <w:rsid w:val="00FB4193"/>
    <w:rsid w:val="00FB510C"/>
    <w:rsid w:val="00FB527C"/>
    <w:rsid w:val="00FB5910"/>
    <w:rsid w:val="00FB7A4F"/>
    <w:rsid w:val="00FC0CB4"/>
    <w:rsid w:val="00FC1846"/>
    <w:rsid w:val="00FC3DBC"/>
    <w:rsid w:val="00FC419E"/>
    <w:rsid w:val="00FC41FF"/>
    <w:rsid w:val="00FC481E"/>
    <w:rsid w:val="00FC5C26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621E"/>
    <w:rsid w:val="00FD731A"/>
    <w:rsid w:val="00FE1CD0"/>
    <w:rsid w:val="00FE3893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5828-9DD7-42B7-8143-BA9F1990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aliases w:val=" Znak Znak6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1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34"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2AF3-AA11-4BF2-B5CB-6F37601B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cp:lastModifiedBy>Windows User</cp:lastModifiedBy>
  <cp:revision>3</cp:revision>
  <cp:lastPrinted>2019-07-01T07:26:00Z</cp:lastPrinted>
  <dcterms:created xsi:type="dcterms:W3CDTF">2019-07-15T08:25:00Z</dcterms:created>
  <dcterms:modified xsi:type="dcterms:W3CDTF">2019-07-15T08:26:00Z</dcterms:modified>
</cp:coreProperties>
</file>